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A8EE6" w14:textId="4DDBF915" w:rsidR="006B660C" w:rsidRDefault="006B660C" w:rsidP="00A37DF1">
      <w:pPr>
        <w:ind w:left="4285" w:right="3507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17B5953C" wp14:editId="58822EC9">
            <wp:simplePos x="0" y="0"/>
            <wp:positionH relativeFrom="column">
              <wp:posOffset>2918488</wp:posOffset>
            </wp:positionH>
            <wp:positionV relativeFrom="paragraph">
              <wp:posOffset>14301</wp:posOffset>
            </wp:positionV>
            <wp:extent cx="847725" cy="1129665"/>
            <wp:effectExtent l="0" t="0" r="9525" b="0"/>
            <wp:wrapNone/>
            <wp:docPr id="4" name="Picture 4" descr="C:\Users\Herman N. Ranthe\Pictures\logo_lutra_asl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Herman N. Ranthe\Pictures\logo_lutra_asl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AF546" w14:textId="4940968A" w:rsidR="006B660C" w:rsidRDefault="006B660C" w:rsidP="00A37DF1">
      <w:pPr>
        <w:ind w:left="4285" w:right="3507"/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70244BA4" w14:textId="1C83A1CB" w:rsidR="006B660C" w:rsidRDefault="006B660C" w:rsidP="00A37DF1">
      <w:pPr>
        <w:ind w:left="4285" w:right="3507"/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568FCADA" w14:textId="77777777" w:rsidR="006B660C" w:rsidRDefault="006B660C" w:rsidP="00A37DF1">
      <w:pPr>
        <w:ind w:left="4285" w:right="3507"/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10FE3A36" w14:textId="0FAE9878" w:rsidR="006B660C" w:rsidRDefault="006B660C" w:rsidP="00A37DF1">
      <w:pPr>
        <w:ind w:left="4285" w:right="3507"/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593E7015" w14:textId="09797DFD" w:rsidR="006B660C" w:rsidRDefault="006B660C" w:rsidP="00A37DF1">
      <w:pPr>
        <w:ind w:left="4285" w:right="3507"/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14E30AE2" w14:textId="70AB65B4" w:rsidR="006B660C" w:rsidRDefault="006B660C" w:rsidP="00A37DF1">
      <w:pPr>
        <w:ind w:left="4285" w:right="3507"/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7A69AF16" w14:textId="796C906D" w:rsidR="006B660C" w:rsidRDefault="006B660C" w:rsidP="00A37DF1">
      <w:pPr>
        <w:ind w:left="4285" w:right="3507"/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6A9ADB3C" w14:textId="424DC92E" w:rsidR="00A37DF1" w:rsidRPr="003C67F4" w:rsidRDefault="00A37DF1" w:rsidP="003C67F4">
      <w:pPr>
        <w:ind w:left="142" w:right="112"/>
        <w:jc w:val="center"/>
        <w:rPr>
          <w:rFonts w:ascii="Verdana" w:eastAsia="Verdana" w:hAnsi="Verdana" w:cs="Verdana"/>
          <w:sz w:val="28"/>
          <w:szCs w:val="28"/>
        </w:rPr>
      </w:pPr>
      <w:r w:rsidRPr="003C67F4">
        <w:rPr>
          <w:rFonts w:ascii="Verdana" w:eastAsia="Verdana" w:hAnsi="Verdana" w:cs="Verdana"/>
          <w:b/>
          <w:sz w:val="28"/>
          <w:szCs w:val="28"/>
        </w:rPr>
        <w:t>LAMPIRAN</w:t>
      </w:r>
    </w:p>
    <w:p w14:paraId="774D469D" w14:textId="71B93465" w:rsidR="00A37DF1" w:rsidRPr="003C67F4" w:rsidRDefault="00A37DF1" w:rsidP="003C67F4">
      <w:pPr>
        <w:spacing w:before="51"/>
        <w:ind w:left="142" w:right="112"/>
        <w:jc w:val="center"/>
        <w:rPr>
          <w:rFonts w:ascii="Verdana" w:eastAsia="Verdana" w:hAnsi="Verdana" w:cs="Verdana"/>
          <w:b/>
          <w:i/>
          <w:sz w:val="28"/>
          <w:szCs w:val="28"/>
        </w:rPr>
      </w:pPr>
    </w:p>
    <w:p w14:paraId="4BF3DC65" w14:textId="7AFE0626" w:rsidR="00257009" w:rsidRPr="003C67F4" w:rsidRDefault="00B92DE5" w:rsidP="003C67F4">
      <w:pPr>
        <w:spacing w:before="51"/>
        <w:ind w:left="142" w:right="112"/>
        <w:jc w:val="center"/>
        <w:rPr>
          <w:rFonts w:ascii="Verdana" w:eastAsia="Verdana" w:hAnsi="Verdana" w:cs="Verdana"/>
          <w:sz w:val="28"/>
          <w:szCs w:val="28"/>
        </w:rPr>
      </w:pPr>
      <w:r w:rsidRPr="003C67F4">
        <w:rPr>
          <w:rFonts w:ascii="Verdana" w:eastAsia="Verdana" w:hAnsi="Verdana" w:cs="Verdana"/>
          <w:b/>
          <w:i/>
          <w:sz w:val="28"/>
          <w:szCs w:val="28"/>
        </w:rPr>
        <w:t>STANDAR OPERATING PROCEDURES (SOP)</w:t>
      </w:r>
    </w:p>
    <w:p w14:paraId="655AFE7C" w14:textId="25FA5FD1" w:rsidR="00257009" w:rsidRPr="003C67F4" w:rsidRDefault="00257009" w:rsidP="003C67F4">
      <w:pPr>
        <w:spacing w:before="6" w:line="240" w:lineRule="exact"/>
        <w:ind w:left="142" w:right="112"/>
        <w:rPr>
          <w:sz w:val="28"/>
          <w:szCs w:val="28"/>
        </w:rPr>
      </w:pPr>
    </w:p>
    <w:p w14:paraId="22D14A89" w14:textId="6D379D61" w:rsidR="00257009" w:rsidRPr="003C67F4" w:rsidRDefault="00B92DE5" w:rsidP="003C67F4">
      <w:pPr>
        <w:ind w:left="142" w:right="112"/>
        <w:jc w:val="center"/>
        <w:rPr>
          <w:rFonts w:ascii="Verdana" w:eastAsia="Verdana" w:hAnsi="Verdana" w:cs="Verdana"/>
          <w:sz w:val="28"/>
          <w:szCs w:val="28"/>
        </w:rPr>
      </w:pPr>
      <w:r w:rsidRPr="003C67F4">
        <w:rPr>
          <w:rFonts w:ascii="Verdana" w:eastAsia="Verdana" w:hAnsi="Verdana" w:cs="Verdana"/>
          <w:b/>
          <w:sz w:val="28"/>
          <w:szCs w:val="28"/>
        </w:rPr>
        <w:t xml:space="preserve">PERUBAHAN </w:t>
      </w:r>
      <w:r w:rsidR="00A12C11">
        <w:rPr>
          <w:rFonts w:ascii="Verdana" w:eastAsia="Verdana" w:hAnsi="Verdana" w:cs="Verdana"/>
          <w:b/>
          <w:sz w:val="28"/>
          <w:szCs w:val="28"/>
        </w:rPr>
        <w:t>DATA</w:t>
      </w:r>
      <w:r w:rsidRPr="003C67F4">
        <w:rPr>
          <w:rFonts w:ascii="Verdana" w:eastAsia="Verdana" w:hAnsi="Verdana" w:cs="Verdana"/>
          <w:b/>
          <w:sz w:val="28"/>
          <w:szCs w:val="28"/>
        </w:rPr>
        <w:t xml:space="preserve"> PENYEDIA BARANG</w:t>
      </w:r>
      <w:r w:rsidR="00A454AE">
        <w:rPr>
          <w:rFonts w:ascii="Verdana" w:eastAsia="Verdana" w:hAnsi="Verdana" w:cs="Verdana"/>
          <w:b/>
          <w:sz w:val="28"/>
          <w:szCs w:val="28"/>
        </w:rPr>
        <w:t xml:space="preserve"> </w:t>
      </w:r>
      <w:r w:rsidRPr="003C67F4">
        <w:rPr>
          <w:rFonts w:ascii="Verdana" w:eastAsia="Verdana" w:hAnsi="Verdana" w:cs="Verdana"/>
          <w:b/>
          <w:sz w:val="28"/>
          <w:szCs w:val="28"/>
        </w:rPr>
        <w:t>JASA</w:t>
      </w:r>
    </w:p>
    <w:p w14:paraId="52253DB0" w14:textId="7907DB5D" w:rsidR="00257009" w:rsidRPr="003C67F4" w:rsidRDefault="00257009" w:rsidP="003C67F4">
      <w:pPr>
        <w:spacing w:line="180" w:lineRule="exact"/>
        <w:ind w:left="142" w:right="112"/>
        <w:rPr>
          <w:sz w:val="28"/>
          <w:szCs w:val="28"/>
        </w:rPr>
      </w:pPr>
    </w:p>
    <w:p w14:paraId="79BC738F" w14:textId="4525C267" w:rsidR="00257009" w:rsidRDefault="00257009">
      <w:pPr>
        <w:spacing w:line="200" w:lineRule="exact"/>
      </w:pPr>
    </w:p>
    <w:p w14:paraId="4DAA20FF" w14:textId="7907BF3A" w:rsidR="00257009" w:rsidRDefault="00257009">
      <w:pPr>
        <w:spacing w:line="200" w:lineRule="exact"/>
      </w:pPr>
    </w:p>
    <w:p w14:paraId="12C0ADC8" w14:textId="575FF334" w:rsidR="00257009" w:rsidRDefault="00257009">
      <w:pPr>
        <w:spacing w:line="200" w:lineRule="exact"/>
      </w:pPr>
    </w:p>
    <w:p w14:paraId="04D78EA7" w14:textId="0257ECD4" w:rsidR="00257009" w:rsidRDefault="00257009">
      <w:pPr>
        <w:spacing w:line="200" w:lineRule="exact"/>
      </w:pPr>
    </w:p>
    <w:p w14:paraId="5C884A99" w14:textId="70B8AD55" w:rsidR="00257009" w:rsidRDefault="00257009">
      <w:pPr>
        <w:spacing w:line="200" w:lineRule="exact"/>
      </w:pPr>
    </w:p>
    <w:p w14:paraId="73A2B6AE" w14:textId="6C8032E9" w:rsidR="00257009" w:rsidRDefault="00257009">
      <w:pPr>
        <w:spacing w:line="200" w:lineRule="exact"/>
      </w:pPr>
    </w:p>
    <w:p w14:paraId="44472F04" w14:textId="01903415" w:rsidR="00257009" w:rsidRDefault="00257009">
      <w:pPr>
        <w:spacing w:line="200" w:lineRule="exact"/>
      </w:pPr>
    </w:p>
    <w:p w14:paraId="79E38564" w14:textId="1171FAD0" w:rsidR="00257009" w:rsidRDefault="006B660C">
      <w:pPr>
        <w:spacing w:line="200" w:lineRule="exact"/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1038DE3D" wp14:editId="6D3B00F6">
            <wp:simplePos x="0" y="0"/>
            <wp:positionH relativeFrom="column">
              <wp:posOffset>2781300</wp:posOffset>
            </wp:positionH>
            <wp:positionV relativeFrom="paragraph">
              <wp:posOffset>108585</wp:posOffset>
            </wp:positionV>
            <wp:extent cx="1847850" cy="1333500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13E79" w14:textId="3681DDF1" w:rsidR="00257009" w:rsidRDefault="00257009">
      <w:pPr>
        <w:spacing w:line="200" w:lineRule="exact"/>
      </w:pPr>
    </w:p>
    <w:p w14:paraId="0146663A" w14:textId="7217898D" w:rsidR="00257009" w:rsidRDefault="00257009">
      <w:pPr>
        <w:spacing w:line="200" w:lineRule="exact"/>
      </w:pPr>
    </w:p>
    <w:p w14:paraId="04CC7061" w14:textId="6AEEE338" w:rsidR="00257009" w:rsidRDefault="00257009">
      <w:pPr>
        <w:spacing w:line="200" w:lineRule="exact"/>
      </w:pPr>
    </w:p>
    <w:p w14:paraId="31FFDA49" w14:textId="1AE0AB85" w:rsidR="00257009" w:rsidRDefault="00257009">
      <w:pPr>
        <w:spacing w:line="200" w:lineRule="exact"/>
      </w:pPr>
    </w:p>
    <w:p w14:paraId="3F65E577" w14:textId="5B22EA19" w:rsidR="00257009" w:rsidRDefault="00257009">
      <w:pPr>
        <w:spacing w:line="200" w:lineRule="exact"/>
      </w:pPr>
    </w:p>
    <w:p w14:paraId="4320D099" w14:textId="77777777" w:rsidR="00257009" w:rsidRDefault="00257009">
      <w:pPr>
        <w:spacing w:line="200" w:lineRule="exact"/>
      </w:pPr>
    </w:p>
    <w:p w14:paraId="5CEF4EF4" w14:textId="77777777" w:rsidR="00257009" w:rsidRDefault="00257009">
      <w:pPr>
        <w:spacing w:line="200" w:lineRule="exact"/>
      </w:pPr>
    </w:p>
    <w:p w14:paraId="63B4CA85" w14:textId="77777777" w:rsidR="00257009" w:rsidRDefault="00257009">
      <w:pPr>
        <w:spacing w:line="200" w:lineRule="exact"/>
      </w:pPr>
    </w:p>
    <w:p w14:paraId="29CA2F07" w14:textId="0056DFD1" w:rsidR="00257009" w:rsidRDefault="00257009">
      <w:pPr>
        <w:spacing w:line="200" w:lineRule="exact"/>
      </w:pPr>
    </w:p>
    <w:p w14:paraId="4C7AE9CC" w14:textId="77777777" w:rsidR="00257009" w:rsidRDefault="00257009">
      <w:pPr>
        <w:spacing w:line="200" w:lineRule="exact"/>
      </w:pPr>
    </w:p>
    <w:p w14:paraId="2268112D" w14:textId="77777777" w:rsidR="00257009" w:rsidRDefault="00257009">
      <w:pPr>
        <w:spacing w:line="200" w:lineRule="exact"/>
      </w:pPr>
    </w:p>
    <w:p w14:paraId="5D2D8056" w14:textId="6F40D102" w:rsidR="00257009" w:rsidRDefault="00257009">
      <w:pPr>
        <w:spacing w:before="5" w:line="180" w:lineRule="exact"/>
        <w:rPr>
          <w:sz w:val="19"/>
          <w:szCs w:val="19"/>
        </w:rPr>
      </w:pPr>
    </w:p>
    <w:p w14:paraId="249F2327" w14:textId="08145887" w:rsidR="00A37DF1" w:rsidRDefault="00A37DF1">
      <w:pPr>
        <w:spacing w:before="5" w:line="180" w:lineRule="exact"/>
        <w:rPr>
          <w:sz w:val="19"/>
          <w:szCs w:val="19"/>
        </w:rPr>
      </w:pPr>
    </w:p>
    <w:p w14:paraId="0F94DFDA" w14:textId="5D5C797F" w:rsidR="00A37DF1" w:rsidRDefault="00A37DF1">
      <w:pPr>
        <w:spacing w:before="5" w:line="180" w:lineRule="exact"/>
        <w:rPr>
          <w:sz w:val="19"/>
          <w:szCs w:val="19"/>
        </w:rPr>
      </w:pPr>
    </w:p>
    <w:p w14:paraId="3FADEC08" w14:textId="0E44C228" w:rsidR="00A37DF1" w:rsidRDefault="00A37DF1">
      <w:pPr>
        <w:spacing w:before="5" w:line="180" w:lineRule="exact"/>
        <w:rPr>
          <w:sz w:val="19"/>
          <w:szCs w:val="19"/>
        </w:rPr>
      </w:pPr>
    </w:p>
    <w:p w14:paraId="7ED92470" w14:textId="6B57C775" w:rsidR="00A37DF1" w:rsidRDefault="00A37DF1">
      <w:pPr>
        <w:spacing w:before="5" w:line="180" w:lineRule="exact"/>
        <w:rPr>
          <w:sz w:val="19"/>
          <w:szCs w:val="19"/>
        </w:rPr>
      </w:pPr>
    </w:p>
    <w:p w14:paraId="218BCD90" w14:textId="0B59E31C" w:rsidR="00A37DF1" w:rsidRDefault="00A37DF1">
      <w:pPr>
        <w:spacing w:before="5" w:line="180" w:lineRule="exact"/>
        <w:rPr>
          <w:sz w:val="19"/>
          <w:szCs w:val="19"/>
        </w:rPr>
      </w:pPr>
    </w:p>
    <w:p w14:paraId="126A5BD4" w14:textId="15517F67" w:rsidR="00A37DF1" w:rsidRDefault="00A37DF1">
      <w:pPr>
        <w:spacing w:before="5" w:line="180" w:lineRule="exact"/>
        <w:rPr>
          <w:sz w:val="19"/>
          <w:szCs w:val="19"/>
        </w:rPr>
      </w:pPr>
    </w:p>
    <w:p w14:paraId="72914C69" w14:textId="4B2D489D" w:rsidR="00A37DF1" w:rsidRDefault="00A37DF1">
      <w:pPr>
        <w:spacing w:before="5" w:line="180" w:lineRule="exact"/>
        <w:rPr>
          <w:sz w:val="19"/>
          <w:szCs w:val="19"/>
        </w:rPr>
      </w:pPr>
    </w:p>
    <w:p w14:paraId="23477B3D" w14:textId="084FA296" w:rsidR="00A37DF1" w:rsidRDefault="00A37DF1">
      <w:pPr>
        <w:spacing w:before="5" w:line="180" w:lineRule="exact"/>
        <w:rPr>
          <w:sz w:val="19"/>
          <w:szCs w:val="19"/>
        </w:rPr>
      </w:pPr>
    </w:p>
    <w:p w14:paraId="721D1CA5" w14:textId="61E0E312" w:rsidR="00A37DF1" w:rsidRDefault="00A37DF1">
      <w:pPr>
        <w:spacing w:before="5" w:line="180" w:lineRule="exact"/>
        <w:rPr>
          <w:sz w:val="19"/>
          <w:szCs w:val="19"/>
        </w:rPr>
      </w:pPr>
    </w:p>
    <w:p w14:paraId="0B741092" w14:textId="7EAC5B25" w:rsidR="00A37DF1" w:rsidRDefault="00A37DF1">
      <w:pPr>
        <w:spacing w:before="5" w:line="180" w:lineRule="exact"/>
        <w:rPr>
          <w:sz w:val="19"/>
          <w:szCs w:val="19"/>
        </w:rPr>
      </w:pPr>
    </w:p>
    <w:p w14:paraId="35319DCB" w14:textId="4B7F3842" w:rsidR="00A37DF1" w:rsidRDefault="00A37DF1">
      <w:pPr>
        <w:spacing w:before="5" w:line="180" w:lineRule="exact"/>
        <w:rPr>
          <w:sz w:val="19"/>
          <w:szCs w:val="19"/>
        </w:rPr>
      </w:pPr>
    </w:p>
    <w:p w14:paraId="6A9E08B3" w14:textId="4BC0BB3B" w:rsidR="00A37DF1" w:rsidRDefault="00A37DF1">
      <w:pPr>
        <w:spacing w:before="5" w:line="180" w:lineRule="exact"/>
        <w:rPr>
          <w:sz w:val="19"/>
          <w:szCs w:val="19"/>
        </w:rPr>
      </w:pPr>
    </w:p>
    <w:p w14:paraId="3BDB981B" w14:textId="72671D32" w:rsidR="00A37DF1" w:rsidRDefault="00A37DF1">
      <w:pPr>
        <w:spacing w:before="5" w:line="180" w:lineRule="exact"/>
        <w:rPr>
          <w:sz w:val="19"/>
          <w:szCs w:val="19"/>
        </w:rPr>
      </w:pPr>
    </w:p>
    <w:p w14:paraId="78D7FBC0" w14:textId="10E1E6DE" w:rsidR="00A37DF1" w:rsidRDefault="00A37DF1">
      <w:pPr>
        <w:spacing w:before="5" w:line="180" w:lineRule="exact"/>
        <w:rPr>
          <w:sz w:val="19"/>
          <w:szCs w:val="19"/>
        </w:rPr>
      </w:pPr>
    </w:p>
    <w:p w14:paraId="7A5C26B7" w14:textId="77777777" w:rsidR="00257009" w:rsidRDefault="00257009">
      <w:pPr>
        <w:spacing w:line="200" w:lineRule="exact"/>
      </w:pPr>
    </w:p>
    <w:p w14:paraId="3C4628A0" w14:textId="77777777" w:rsidR="00257009" w:rsidRDefault="00257009">
      <w:pPr>
        <w:spacing w:line="200" w:lineRule="exact"/>
      </w:pPr>
    </w:p>
    <w:p w14:paraId="6A915C90" w14:textId="77777777" w:rsidR="00257009" w:rsidRDefault="00257009">
      <w:pPr>
        <w:spacing w:line="200" w:lineRule="exact"/>
      </w:pPr>
    </w:p>
    <w:p w14:paraId="6598E35E" w14:textId="77777777" w:rsidR="00257009" w:rsidRDefault="00257009">
      <w:pPr>
        <w:spacing w:line="200" w:lineRule="exact"/>
      </w:pPr>
    </w:p>
    <w:p w14:paraId="35576BEF" w14:textId="77777777" w:rsidR="00257009" w:rsidRDefault="00257009">
      <w:pPr>
        <w:spacing w:line="200" w:lineRule="exact"/>
      </w:pPr>
    </w:p>
    <w:p w14:paraId="75D4810B" w14:textId="77777777" w:rsidR="00257009" w:rsidRDefault="00257009">
      <w:pPr>
        <w:spacing w:line="200" w:lineRule="exact"/>
      </w:pPr>
    </w:p>
    <w:p w14:paraId="1A5B6FA9" w14:textId="77777777" w:rsidR="00257009" w:rsidRDefault="00257009">
      <w:pPr>
        <w:spacing w:line="200" w:lineRule="exact"/>
      </w:pPr>
    </w:p>
    <w:p w14:paraId="7C0CD9F6" w14:textId="77777777" w:rsidR="00C81676" w:rsidRPr="003C67F4" w:rsidRDefault="00C81676" w:rsidP="00C81676">
      <w:pPr>
        <w:ind w:left="142" w:right="112"/>
        <w:jc w:val="center"/>
        <w:rPr>
          <w:rFonts w:ascii="Verdana" w:eastAsia="Verdana" w:hAnsi="Verdana" w:cs="Verdana"/>
          <w:sz w:val="28"/>
          <w:szCs w:val="28"/>
        </w:rPr>
      </w:pPr>
      <w:r w:rsidRPr="003C67F4">
        <w:rPr>
          <w:rFonts w:ascii="Verdana" w:eastAsia="Verdana" w:hAnsi="Verdana" w:cs="Verdana"/>
          <w:b/>
          <w:sz w:val="28"/>
          <w:szCs w:val="28"/>
        </w:rPr>
        <w:t>LAYANAN PENGADAAN SECARA ELEKTRONIK</w:t>
      </w:r>
    </w:p>
    <w:p w14:paraId="40D75A78" w14:textId="77777777" w:rsidR="00257009" w:rsidRDefault="00257009">
      <w:pPr>
        <w:spacing w:line="200" w:lineRule="exact"/>
      </w:pPr>
    </w:p>
    <w:p w14:paraId="20B690A7" w14:textId="77777777" w:rsidR="00257009" w:rsidRDefault="00257009">
      <w:pPr>
        <w:spacing w:line="200" w:lineRule="exact"/>
      </w:pPr>
    </w:p>
    <w:p w14:paraId="16D80F18" w14:textId="3666B328" w:rsidR="00257009" w:rsidRPr="003C67F4" w:rsidRDefault="00A37DF1" w:rsidP="000B3FD5">
      <w:pPr>
        <w:spacing w:line="438" w:lineRule="auto"/>
        <w:ind w:right="106" w:hanging="4"/>
        <w:jc w:val="center"/>
        <w:rPr>
          <w:rFonts w:ascii="Verdana" w:eastAsia="Verdana" w:hAnsi="Verdana" w:cs="Verdana"/>
          <w:sz w:val="28"/>
          <w:szCs w:val="28"/>
        </w:rPr>
        <w:sectPr w:rsidR="00257009" w:rsidRPr="003C67F4" w:rsidSect="000B3FD5">
          <w:footerReference w:type="default" r:id="rId10"/>
          <w:pgSz w:w="11900" w:h="16840" w:code="9"/>
          <w:pgMar w:top="720" w:right="720" w:bottom="720" w:left="720" w:header="0" w:footer="1305" w:gutter="0"/>
          <w:cols w:space="720"/>
          <w:docGrid w:linePitch="272"/>
        </w:sectPr>
      </w:pPr>
      <w:r w:rsidRPr="003C67F4">
        <w:rPr>
          <w:rFonts w:ascii="Verdana" w:eastAsia="Verdana" w:hAnsi="Verdana" w:cs="Verdana"/>
          <w:b/>
          <w:sz w:val="28"/>
          <w:szCs w:val="28"/>
        </w:rPr>
        <w:t xml:space="preserve">PEMERINTAH DAERAH </w:t>
      </w:r>
      <w:r w:rsidR="00B92DE5" w:rsidRPr="003C67F4">
        <w:rPr>
          <w:rFonts w:ascii="Verdana" w:eastAsia="Verdana" w:hAnsi="Verdana" w:cs="Verdana"/>
          <w:b/>
          <w:sz w:val="28"/>
          <w:szCs w:val="28"/>
        </w:rPr>
        <w:t>KABUPATEN LUWU UTARA</w:t>
      </w:r>
    </w:p>
    <w:p w14:paraId="79C7B693" w14:textId="23979FBE" w:rsidR="00257009" w:rsidRPr="000B3FD5" w:rsidRDefault="00B92DE5">
      <w:pPr>
        <w:spacing w:before="57"/>
        <w:ind w:left="233"/>
        <w:rPr>
          <w:rFonts w:ascii="Verdana" w:eastAsia="Verdana" w:hAnsi="Verdana" w:cs="Verdana"/>
          <w:i/>
          <w:sz w:val="22"/>
          <w:szCs w:val="22"/>
        </w:rPr>
      </w:pPr>
      <w:r w:rsidRPr="000B3FD5">
        <w:rPr>
          <w:rFonts w:ascii="Verdana" w:eastAsia="Verdana" w:hAnsi="Verdana" w:cs="Verdana"/>
          <w:i/>
          <w:spacing w:val="3"/>
          <w:sz w:val="22"/>
          <w:szCs w:val="22"/>
        </w:rPr>
        <w:lastRenderedPageBreak/>
        <w:t>T</w:t>
      </w:r>
      <w:r w:rsidRPr="000B3FD5">
        <w:rPr>
          <w:rFonts w:ascii="Verdana" w:eastAsia="Verdana" w:hAnsi="Verdana" w:cs="Verdana"/>
          <w:i/>
          <w:spacing w:val="2"/>
          <w:sz w:val="22"/>
          <w:szCs w:val="22"/>
        </w:rPr>
        <w:t>e</w:t>
      </w:r>
      <w:r w:rsidRPr="000B3FD5">
        <w:rPr>
          <w:rFonts w:ascii="Verdana" w:eastAsia="Verdana" w:hAnsi="Verdana" w:cs="Verdana"/>
          <w:i/>
          <w:spacing w:val="4"/>
          <w:sz w:val="22"/>
          <w:szCs w:val="22"/>
        </w:rPr>
        <w:t>m</w:t>
      </w:r>
      <w:r w:rsidRPr="000B3FD5">
        <w:rPr>
          <w:rFonts w:ascii="Verdana" w:eastAsia="Verdana" w:hAnsi="Verdana" w:cs="Verdana"/>
          <w:i/>
          <w:spacing w:val="3"/>
          <w:sz w:val="22"/>
          <w:szCs w:val="22"/>
        </w:rPr>
        <w:t>p</w:t>
      </w:r>
      <w:r w:rsidRPr="000B3FD5">
        <w:rPr>
          <w:rFonts w:ascii="Verdana" w:eastAsia="Verdana" w:hAnsi="Verdana" w:cs="Verdana"/>
          <w:i/>
          <w:spacing w:val="1"/>
          <w:sz w:val="22"/>
          <w:szCs w:val="22"/>
        </w:rPr>
        <w:t>l</w:t>
      </w:r>
      <w:r w:rsidRPr="000B3FD5">
        <w:rPr>
          <w:rFonts w:ascii="Verdana" w:eastAsia="Verdana" w:hAnsi="Verdana" w:cs="Verdana"/>
          <w:i/>
          <w:spacing w:val="2"/>
          <w:sz w:val="22"/>
          <w:szCs w:val="22"/>
        </w:rPr>
        <w:t>at</w:t>
      </w:r>
      <w:r w:rsidRPr="000B3FD5">
        <w:rPr>
          <w:rFonts w:ascii="Verdana" w:eastAsia="Verdana" w:hAnsi="Verdana" w:cs="Verdana"/>
          <w:i/>
          <w:sz w:val="22"/>
          <w:szCs w:val="22"/>
        </w:rPr>
        <w:t>e</w:t>
      </w:r>
      <w:r w:rsidRPr="000B3FD5">
        <w:rPr>
          <w:rFonts w:ascii="Verdana" w:eastAsia="Verdana" w:hAnsi="Verdana" w:cs="Verdana"/>
          <w:i/>
          <w:spacing w:val="23"/>
          <w:sz w:val="22"/>
          <w:szCs w:val="22"/>
        </w:rPr>
        <w:t xml:space="preserve"> </w:t>
      </w:r>
      <w:r w:rsidRPr="000B3FD5">
        <w:rPr>
          <w:rFonts w:ascii="Verdana" w:eastAsia="Verdana" w:hAnsi="Verdana" w:cs="Verdana"/>
          <w:i/>
          <w:spacing w:val="3"/>
          <w:sz w:val="22"/>
          <w:szCs w:val="22"/>
        </w:rPr>
        <w:t>Su</w:t>
      </w:r>
      <w:r w:rsidRPr="000B3FD5">
        <w:rPr>
          <w:rFonts w:ascii="Verdana" w:eastAsia="Verdana" w:hAnsi="Verdana" w:cs="Verdana"/>
          <w:i/>
          <w:spacing w:val="2"/>
          <w:sz w:val="22"/>
          <w:szCs w:val="22"/>
        </w:rPr>
        <w:t>ra</w:t>
      </w:r>
      <w:r w:rsidRPr="000B3FD5">
        <w:rPr>
          <w:rFonts w:ascii="Verdana" w:eastAsia="Verdana" w:hAnsi="Verdana" w:cs="Verdana"/>
          <w:i/>
          <w:sz w:val="22"/>
          <w:szCs w:val="22"/>
        </w:rPr>
        <w:t>t</w:t>
      </w:r>
      <w:r w:rsidRPr="000B3FD5">
        <w:rPr>
          <w:rFonts w:ascii="Verdana" w:eastAsia="Verdana" w:hAnsi="Verdana" w:cs="Verdana"/>
          <w:i/>
          <w:spacing w:val="16"/>
          <w:sz w:val="22"/>
          <w:szCs w:val="22"/>
        </w:rPr>
        <w:t xml:space="preserve"> </w:t>
      </w:r>
      <w:proofErr w:type="spellStart"/>
      <w:r w:rsidRPr="000B3FD5">
        <w:rPr>
          <w:rFonts w:ascii="Verdana" w:eastAsia="Verdana" w:hAnsi="Verdana" w:cs="Verdana"/>
          <w:i/>
          <w:spacing w:val="3"/>
          <w:sz w:val="22"/>
          <w:szCs w:val="22"/>
        </w:rPr>
        <w:t>P</w:t>
      </w:r>
      <w:r w:rsidRPr="000B3FD5">
        <w:rPr>
          <w:rFonts w:ascii="Verdana" w:eastAsia="Verdana" w:hAnsi="Verdana" w:cs="Verdana"/>
          <w:i/>
          <w:spacing w:val="2"/>
          <w:sz w:val="22"/>
          <w:szCs w:val="22"/>
        </w:rPr>
        <w:t>er</w:t>
      </w:r>
      <w:r w:rsidRPr="000B3FD5">
        <w:rPr>
          <w:rFonts w:ascii="Verdana" w:eastAsia="Verdana" w:hAnsi="Verdana" w:cs="Verdana"/>
          <w:i/>
          <w:spacing w:val="4"/>
          <w:sz w:val="22"/>
          <w:szCs w:val="22"/>
        </w:rPr>
        <w:t>m</w:t>
      </w:r>
      <w:r w:rsidRPr="000B3FD5">
        <w:rPr>
          <w:rFonts w:ascii="Verdana" w:eastAsia="Verdana" w:hAnsi="Verdana" w:cs="Verdana"/>
          <w:i/>
          <w:spacing w:val="3"/>
          <w:sz w:val="22"/>
          <w:szCs w:val="22"/>
        </w:rPr>
        <w:t>ohon</w:t>
      </w:r>
      <w:r w:rsidRPr="000B3FD5">
        <w:rPr>
          <w:rFonts w:ascii="Verdana" w:eastAsia="Verdana" w:hAnsi="Verdana" w:cs="Verdana"/>
          <w:i/>
          <w:spacing w:val="2"/>
          <w:sz w:val="22"/>
          <w:szCs w:val="22"/>
        </w:rPr>
        <w:t>a</w:t>
      </w:r>
      <w:r w:rsidRPr="000B3FD5">
        <w:rPr>
          <w:rFonts w:ascii="Verdana" w:eastAsia="Verdana" w:hAnsi="Verdana" w:cs="Verdana"/>
          <w:i/>
          <w:sz w:val="22"/>
          <w:szCs w:val="22"/>
        </w:rPr>
        <w:t>n</w:t>
      </w:r>
      <w:proofErr w:type="spellEnd"/>
      <w:r w:rsidRPr="000B3FD5">
        <w:rPr>
          <w:rFonts w:ascii="Verdana" w:eastAsia="Verdana" w:hAnsi="Verdana" w:cs="Verdana"/>
          <w:i/>
          <w:spacing w:val="31"/>
          <w:sz w:val="22"/>
          <w:szCs w:val="22"/>
        </w:rPr>
        <w:t xml:space="preserve"> </w:t>
      </w:r>
      <w:r w:rsidR="00CD0A16">
        <w:rPr>
          <w:rFonts w:ascii="Verdana" w:eastAsia="Verdana" w:hAnsi="Verdana" w:cs="Verdana"/>
          <w:i/>
          <w:spacing w:val="2"/>
          <w:sz w:val="22"/>
          <w:szCs w:val="22"/>
          <w:lang w:val="id-ID"/>
        </w:rPr>
        <w:t>Perubahan</w:t>
      </w:r>
      <w:r w:rsidRPr="000B3FD5">
        <w:rPr>
          <w:rFonts w:ascii="Verdana" w:eastAsia="Verdana" w:hAnsi="Verdana" w:cs="Verdana"/>
          <w:i/>
          <w:spacing w:val="28"/>
          <w:sz w:val="22"/>
          <w:szCs w:val="22"/>
        </w:rPr>
        <w:t xml:space="preserve"> </w:t>
      </w:r>
      <w:r w:rsidR="00A12C11">
        <w:rPr>
          <w:rFonts w:ascii="Verdana" w:eastAsia="Verdana" w:hAnsi="Verdana" w:cs="Verdana"/>
          <w:i/>
          <w:spacing w:val="3"/>
          <w:sz w:val="22"/>
          <w:szCs w:val="22"/>
        </w:rPr>
        <w:t>Data</w:t>
      </w:r>
      <w:r w:rsidR="00CD0A16">
        <w:rPr>
          <w:rFonts w:ascii="Verdana" w:eastAsia="Verdana" w:hAnsi="Verdana" w:cs="Verdana"/>
          <w:i/>
          <w:spacing w:val="3"/>
          <w:sz w:val="22"/>
          <w:szCs w:val="22"/>
          <w:lang w:val="id-ID"/>
        </w:rPr>
        <w:t xml:space="preserve"> (Nama Perusahaan)</w:t>
      </w:r>
      <w:r w:rsidRPr="000B3FD5">
        <w:rPr>
          <w:rFonts w:ascii="Verdana" w:eastAsia="Verdana" w:hAnsi="Verdana" w:cs="Verdana"/>
          <w:i/>
          <w:spacing w:val="16"/>
          <w:sz w:val="22"/>
          <w:szCs w:val="22"/>
        </w:rPr>
        <w:t xml:space="preserve"> </w:t>
      </w:r>
      <w:proofErr w:type="spellStart"/>
      <w:r w:rsidRPr="000B3FD5">
        <w:rPr>
          <w:rFonts w:ascii="Verdana" w:eastAsia="Verdana" w:hAnsi="Verdana" w:cs="Verdana"/>
          <w:i/>
          <w:spacing w:val="2"/>
          <w:sz w:val="22"/>
          <w:szCs w:val="22"/>
        </w:rPr>
        <w:t>Pe</w:t>
      </w:r>
      <w:r w:rsidRPr="000B3FD5">
        <w:rPr>
          <w:rFonts w:ascii="Verdana" w:eastAsia="Verdana" w:hAnsi="Verdana" w:cs="Verdana"/>
          <w:i/>
          <w:spacing w:val="3"/>
          <w:sz w:val="22"/>
          <w:szCs w:val="22"/>
        </w:rPr>
        <w:t>n</w:t>
      </w:r>
      <w:r w:rsidRPr="000B3FD5">
        <w:rPr>
          <w:rFonts w:ascii="Verdana" w:eastAsia="Verdana" w:hAnsi="Verdana" w:cs="Verdana"/>
          <w:i/>
          <w:spacing w:val="2"/>
          <w:sz w:val="22"/>
          <w:szCs w:val="22"/>
        </w:rPr>
        <w:t>ye</w:t>
      </w:r>
      <w:r w:rsidRPr="000B3FD5">
        <w:rPr>
          <w:rFonts w:ascii="Verdana" w:eastAsia="Verdana" w:hAnsi="Verdana" w:cs="Verdana"/>
          <w:i/>
          <w:spacing w:val="3"/>
          <w:sz w:val="22"/>
          <w:szCs w:val="22"/>
        </w:rPr>
        <w:t>d</w:t>
      </w:r>
      <w:r w:rsidRPr="000B3FD5">
        <w:rPr>
          <w:rFonts w:ascii="Verdana" w:eastAsia="Verdana" w:hAnsi="Verdana" w:cs="Verdana"/>
          <w:i/>
          <w:spacing w:val="1"/>
          <w:sz w:val="22"/>
          <w:szCs w:val="22"/>
        </w:rPr>
        <w:t>i</w:t>
      </w:r>
      <w:r w:rsidRPr="000B3FD5">
        <w:rPr>
          <w:rFonts w:ascii="Verdana" w:eastAsia="Verdana" w:hAnsi="Verdana" w:cs="Verdana"/>
          <w:i/>
          <w:sz w:val="22"/>
          <w:szCs w:val="22"/>
        </w:rPr>
        <w:t>a</w:t>
      </w:r>
      <w:proofErr w:type="spellEnd"/>
      <w:r w:rsidRPr="000B3FD5">
        <w:rPr>
          <w:rFonts w:ascii="Verdana" w:eastAsia="Verdana" w:hAnsi="Verdana" w:cs="Verdana"/>
          <w:i/>
          <w:spacing w:val="24"/>
          <w:sz w:val="22"/>
          <w:szCs w:val="22"/>
        </w:rPr>
        <w:t xml:space="preserve"> </w:t>
      </w:r>
      <w:proofErr w:type="spellStart"/>
      <w:r w:rsidRPr="000B3FD5">
        <w:rPr>
          <w:rFonts w:ascii="Verdana" w:eastAsia="Verdana" w:hAnsi="Verdana" w:cs="Verdana"/>
          <w:i/>
          <w:spacing w:val="3"/>
          <w:sz w:val="22"/>
          <w:szCs w:val="22"/>
        </w:rPr>
        <w:t>B</w:t>
      </w:r>
      <w:r w:rsidRPr="000B3FD5">
        <w:rPr>
          <w:rFonts w:ascii="Verdana" w:eastAsia="Verdana" w:hAnsi="Verdana" w:cs="Verdana"/>
          <w:i/>
          <w:spacing w:val="2"/>
          <w:sz w:val="22"/>
          <w:szCs w:val="22"/>
        </w:rPr>
        <w:t>ara</w:t>
      </w:r>
      <w:r w:rsidRPr="000B3FD5">
        <w:rPr>
          <w:rFonts w:ascii="Verdana" w:eastAsia="Verdana" w:hAnsi="Verdana" w:cs="Verdana"/>
          <w:i/>
          <w:spacing w:val="3"/>
          <w:sz w:val="22"/>
          <w:szCs w:val="22"/>
        </w:rPr>
        <w:t>ng</w:t>
      </w:r>
      <w:proofErr w:type="spellEnd"/>
      <w:r w:rsidR="007130E6">
        <w:rPr>
          <w:rFonts w:ascii="Verdana" w:eastAsia="Verdana" w:hAnsi="Verdana" w:cs="Verdana"/>
          <w:i/>
          <w:spacing w:val="3"/>
          <w:sz w:val="22"/>
          <w:szCs w:val="22"/>
        </w:rPr>
        <w:t xml:space="preserve"> </w:t>
      </w:r>
      <w:r w:rsidRPr="000B3FD5">
        <w:rPr>
          <w:rFonts w:ascii="Verdana" w:eastAsia="Verdana" w:hAnsi="Verdana" w:cs="Verdana"/>
          <w:i/>
          <w:sz w:val="22"/>
          <w:szCs w:val="22"/>
        </w:rPr>
        <w:t>/</w:t>
      </w:r>
      <w:r w:rsidRPr="000B3FD5">
        <w:rPr>
          <w:rFonts w:ascii="Verdana" w:eastAsia="Verdana" w:hAnsi="Verdana" w:cs="Verdana"/>
          <w:i/>
          <w:spacing w:val="21"/>
          <w:sz w:val="22"/>
          <w:szCs w:val="22"/>
        </w:rPr>
        <w:t xml:space="preserve"> </w:t>
      </w:r>
      <w:proofErr w:type="spellStart"/>
      <w:r w:rsidRPr="000B3FD5">
        <w:rPr>
          <w:rFonts w:ascii="Verdana" w:eastAsia="Verdana" w:hAnsi="Verdana" w:cs="Verdana"/>
          <w:i/>
          <w:spacing w:val="2"/>
          <w:w w:val="103"/>
          <w:sz w:val="22"/>
          <w:szCs w:val="22"/>
        </w:rPr>
        <w:t>J</w:t>
      </w:r>
      <w:r w:rsidRPr="000B3FD5">
        <w:rPr>
          <w:rFonts w:ascii="Verdana" w:eastAsia="Verdana" w:hAnsi="Verdana" w:cs="Verdana"/>
          <w:i/>
          <w:spacing w:val="2"/>
          <w:w w:val="102"/>
          <w:sz w:val="22"/>
          <w:szCs w:val="22"/>
        </w:rPr>
        <w:t>a</w:t>
      </w:r>
      <w:r w:rsidRPr="000B3FD5">
        <w:rPr>
          <w:rFonts w:ascii="Verdana" w:eastAsia="Verdana" w:hAnsi="Verdana" w:cs="Verdana"/>
          <w:i/>
          <w:spacing w:val="2"/>
          <w:w w:val="103"/>
          <w:sz w:val="22"/>
          <w:szCs w:val="22"/>
        </w:rPr>
        <w:t>s</w:t>
      </w:r>
      <w:r w:rsidRPr="000B3FD5">
        <w:rPr>
          <w:rFonts w:ascii="Verdana" w:eastAsia="Verdana" w:hAnsi="Verdana" w:cs="Verdana"/>
          <w:i/>
          <w:w w:val="102"/>
          <w:sz w:val="22"/>
          <w:szCs w:val="22"/>
        </w:rPr>
        <w:t>a</w:t>
      </w:r>
      <w:proofErr w:type="spellEnd"/>
    </w:p>
    <w:p w14:paraId="7DB421B4" w14:textId="77777777" w:rsidR="00257009" w:rsidRDefault="00257009">
      <w:pPr>
        <w:spacing w:before="3" w:line="160" w:lineRule="exact"/>
        <w:rPr>
          <w:sz w:val="16"/>
          <w:szCs w:val="16"/>
        </w:rPr>
      </w:pPr>
    </w:p>
    <w:p w14:paraId="027E03C9" w14:textId="77777777" w:rsidR="00257009" w:rsidRDefault="00257009">
      <w:pPr>
        <w:spacing w:line="200" w:lineRule="exact"/>
      </w:pPr>
    </w:p>
    <w:p w14:paraId="3763E034" w14:textId="77777777" w:rsidR="00257009" w:rsidRDefault="00257009">
      <w:pPr>
        <w:spacing w:line="200" w:lineRule="exact"/>
      </w:pPr>
    </w:p>
    <w:p w14:paraId="0D9D0EDA" w14:textId="77777777" w:rsidR="00257009" w:rsidRDefault="00257009">
      <w:pPr>
        <w:spacing w:line="200" w:lineRule="exact"/>
      </w:pPr>
    </w:p>
    <w:p w14:paraId="5D4F7126" w14:textId="77777777" w:rsidR="00257009" w:rsidRPr="003C67F4" w:rsidRDefault="00B92DE5" w:rsidP="000B3FD5">
      <w:pPr>
        <w:ind w:right="-7"/>
        <w:jc w:val="center"/>
        <w:rPr>
          <w:rFonts w:ascii="Verdana" w:eastAsia="Verdana" w:hAnsi="Verdana" w:cs="Verdana"/>
          <w:b/>
          <w:color w:val="FF0000"/>
          <w:sz w:val="28"/>
          <w:szCs w:val="28"/>
        </w:rPr>
      </w:pPr>
      <w:r w:rsidRPr="003C67F4">
        <w:rPr>
          <w:rFonts w:ascii="Verdana" w:eastAsia="Verdana" w:hAnsi="Verdana" w:cs="Verdana"/>
          <w:b/>
          <w:color w:val="FF0000"/>
          <w:spacing w:val="3"/>
          <w:sz w:val="28"/>
          <w:szCs w:val="28"/>
        </w:rPr>
        <w:t>K</w:t>
      </w:r>
      <w:r w:rsidRPr="003C67F4">
        <w:rPr>
          <w:rFonts w:ascii="Verdana" w:eastAsia="Verdana" w:hAnsi="Verdana" w:cs="Verdana"/>
          <w:b/>
          <w:color w:val="FF0000"/>
          <w:spacing w:val="2"/>
          <w:sz w:val="28"/>
          <w:szCs w:val="28"/>
        </w:rPr>
        <w:t>o</w:t>
      </w:r>
      <w:r w:rsidRPr="003C67F4">
        <w:rPr>
          <w:rFonts w:ascii="Verdana" w:eastAsia="Verdana" w:hAnsi="Verdana" w:cs="Verdana"/>
          <w:b/>
          <w:color w:val="FF0000"/>
          <w:sz w:val="28"/>
          <w:szCs w:val="28"/>
        </w:rPr>
        <w:t>p</w:t>
      </w:r>
      <w:r w:rsidRPr="003C67F4">
        <w:rPr>
          <w:rFonts w:ascii="Verdana" w:eastAsia="Verdana" w:hAnsi="Verdana" w:cs="Verdana"/>
          <w:b/>
          <w:color w:val="FF0000"/>
          <w:spacing w:val="14"/>
          <w:sz w:val="28"/>
          <w:szCs w:val="28"/>
        </w:rPr>
        <w:t xml:space="preserve"> </w:t>
      </w:r>
      <w:r w:rsidRPr="003C67F4">
        <w:rPr>
          <w:rFonts w:ascii="Verdana" w:eastAsia="Verdana" w:hAnsi="Verdana" w:cs="Verdana"/>
          <w:b/>
          <w:color w:val="FF0000"/>
          <w:spacing w:val="3"/>
          <w:w w:val="102"/>
          <w:sz w:val="28"/>
          <w:szCs w:val="28"/>
        </w:rPr>
        <w:t>Su</w:t>
      </w:r>
      <w:r w:rsidRPr="003C67F4">
        <w:rPr>
          <w:rFonts w:ascii="Verdana" w:eastAsia="Verdana" w:hAnsi="Verdana" w:cs="Verdana"/>
          <w:b/>
          <w:color w:val="FF0000"/>
          <w:spacing w:val="2"/>
          <w:w w:val="103"/>
          <w:sz w:val="28"/>
          <w:szCs w:val="28"/>
        </w:rPr>
        <w:t>r</w:t>
      </w:r>
      <w:r w:rsidRPr="003C67F4">
        <w:rPr>
          <w:rFonts w:ascii="Verdana" w:eastAsia="Verdana" w:hAnsi="Verdana" w:cs="Verdana"/>
          <w:b/>
          <w:color w:val="FF0000"/>
          <w:spacing w:val="2"/>
          <w:w w:val="102"/>
          <w:sz w:val="28"/>
          <w:szCs w:val="28"/>
        </w:rPr>
        <w:t>a</w:t>
      </w:r>
      <w:r w:rsidRPr="003C67F4">
        <w:rPr>
          <w:rFonts w:ascii="Verdana" w:eastAsia="Verdana" w:hAnsi="Verdana" w:cs="Verdana"/>
          <w:b/>
          <w:color w:val="FF0000"/>
          <w:w w:val="102"/>
          <w:sz w:val="28"/>
          <w:szCs w:val="28"/>
        </w:rPr>
        <w:t>t</w:t>
      </w:r>
      <w:r w:rsidRPr="003C67F4">
        <w:rPr>
          <w:rFonts w:ascii="Verdana" w:eastAsia="Verdana" w:hAnsi="Verdana" w:cs="Verdana"/>
          <w:b/>
          <w:color w:val="FF0000"/>
          <w:spacing w:val="2"/>
          <w:sz w:val="28"/>
          <w:szCs w:val="28"/>
        </w:rPr>
        <w:t xml:space="preserve"> </w:t>
      </w:r>
      <w:r w:rsidRPr="003C67F4">
        <w:rPr>
          <w:rFonts w:ascii="Verdana" w:eastAsia="Verdana" w:hAnsi="Verdana" w:cs="Verdana"/>
          <w:b/>
          <w:color w:val="FF0000"/>
          <w:spacing w:val="2"/>
          <w:w w:val="102"/>
          <w:sz w:val="28"/>
          <w:szCs w:val="28"/>
        </w:rPr>
        <w:t>Pe</w:t>
      </w:r>
      <w:r w:rsidRPr="003C67F4">
        <w:rPr>
          <w:rFonts w:ascii="Verdana" w:eastAsia="Verdana" w:hAnsi="Verdana" w:cs="Verdana"/>
          <w:b/>
          <w:color w:val="FF0000"/>
          <w:spacing w:val="2"/>
          <w:w w:val="103"/>
          <w:sz w:val="28"/>
          <w:szCs w:val="28"/>
        </w:rPr>
        <w:t>r</w:t>
      </w:r>
      <w:r w:rsidRPr="003C67F4">
        <w:rPr>
          <w:rFonts w:ascii="Verdana" w:eastAsia="Verdana" w:hAnsi="Verdana" w:cs="Verdana"/>
          <w:b/>
          <w:color w:val="FF0000"/>
          <w:spacing w:val="3"/>
          <w:w w:val="103"/>
          <w:sz w:val="28"/>
          <w:szCs w:val="28"/>
        </w:rPr>
        <w:t>u</w:t>
      </w:r>
      <w:r w:rsidRPr="003C67F4">
        <w:rPr>
          <w:rFonts w:ascii="Verdana" w:eastAsia="Verdana" w:hAnsi="Verdana" w:cs="Verdana"/>
          <w:b/>
          <w:color w:val="FF0000"/>
          <w:spacing w:val="2"/>
          <w:w w:val="103"/>
          <w:sz w:val="28"/>
          <w:szCs w:val="28"/>
        </w:rPr>
        <w:t>s</w:t>
      </w:r>
      <w:r w:rsidRPr="003C67F4">
        <w:rPr>
          <w:rFonts w:ascii="Verdana" w:eastAsia="Verdana" w:hAnsi="Verdana" w:cs="Verdana"/>
          <w:b/>
          <w:color w:val="FF0000"/>
          <w:spacing w:val="2"/>
          <w:w w:val="102"/>
          <w:sz w:val="28"/>
          <w:szCs w:val="28"/>
        </w:rPr>
        <w:t>a</w:t>
      </w:r>
      <w:r w:rsidRPr="003C67F4">
        <w:rPr>
          <w:rFonts w:ascii="Verdana" w:eastAsia="Verdana" w:hAnsi="Verdana" w:cs="Verdana"/>
          <w:b/>
          <w:color w:val="FF0000"/>
          <w:spacing w:val="3"/>
          <w:w w:val="103"/>
          <w:sz w:val="28"/>
          <w:szCs w:val="28"/>
        </w:rPr>
        <w:t>h</w:t>
      </w:r>
      <w:r w:rsidRPr="003C67F4">
        <w:rPr>
          <w:rFonts w:ascii="Verdana" w:eastAsia="Verdana" w:hAnsi="Verdana" w:cs="Verdana"/>
          <w:b/>
          <w:color w:val="FF0000"/>
          <w:spacing w:val="2"/>
          <w:w w:val="102"/>
          <w:sz w:val="28"/>
          <w:szCs w:val="28"/>
        </w:rPr>
        <w:t>aa</w:t>
      </w:r>
      <w:r w:rsidRPr="003C67F4">
        <w:rPr>
          <w:rFonts w:ascii="Verdana" w:eastAsia="Verdana" w:hAnsi="Verdana" w:cs="Verdana"/>
          <w:b/>
          <w:color w:val="FF0000"/>
          <w:w w:val="103"/>
          <w:sz w:val="28"/>
          <w:szCs w:val="28"/>
        </w:rPr>
        <w:t>n</w:t>
      </w:r>
    </w:p>
    <w:p w14:paraId="4BB4A23C" w14:textId="77777777" w:rsidR="00257009" w:rsidRDefault="00257009">
      <w:pPr>
        <w:spacing w:line="200" w:lineRule="exact"/>
      </w:pPr>
    </w:p>
    <w:p w14:paraId="6BC0B30F" w14:textId="0F27AC57" w:rsidR="00257009" w:rsidRDefault="00181111">
      <w:pPr>
        <w:spacing w:line="200" w:lineRule="exact"/>
      </w:pPr>
      <w:r>
        <w:pict w14:anchorId="06093F3A">
          <v:group id="_x0000_s1057" style="position:absolute;margin-left:17.8pt;margin-top:111.8pt;width:548.9pt;height:8.9pt;z-index:-251656192;mso-position-horizontal-relative:page;mso-position-vertical-relative:page" coordorigin="326,2746" coordsize="10978,1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326;top:2746;width:10978;height:178">
              <v:imagedata r:id="rId11" o:title=""/>
            </v:shape>
            <v:shape id="_x0000_s1058" style="position:absolute;left:413;top:2803;width:10800;height:0" coordorigin="413,2803" coordsize="10800,0" path="m413,2803r10800,e" filled="f" strokeweight=".67736mm">
              <v:path arrowok="t"/>
            </v:shape>
            <w10:wrap anchorx="page" anchory="page"/>
          </v:group>
        </w:pict>
      </w:r>
    </w:p>
    <w:p w14:paraId="5AA2296E" w14:textId="77777777" w:rsidR="00257009" w:rsidRDefault="00257009">
      <w:pPr>
        <w:spacing w:before="16" w:line="260" w:lineRule="exact"/>
        <w:rPr>
          <w:sz w:val="26"/>
          <w:szCs w:val="26"/>
        </w:rPr>
      </w:pPr>
    </w:p>
    <w:p w14:paraId="6A4B84C7" w14:textId="5DDB16EB" w:rsidR="00A37DF1" w:rsidRPr="00A37DF1" w:rsidRDefault="00A37DF1">
      <w:pPr>
        <w:spacing w:line="240" w:lineRule="exact"/>
        <w:ind w:right="115"/>
        <w:jc w:val="right"/>
        <w:rPr>
          <w:rFonts w:ascii="Verdana" w:eastAsia="Verdana" w:hAnsi="Verdana" w:cs="Verdana"/>
          <w:i/>
          <w:spacing w:val="3"/>
          <w:position w:val="-1"/>
          <w:sz w:val="22"/>
          <w:szCs w:val="22"/>
        </w:rPr>
      </w:pPr>
      <w:proofErr w:type="spellStart"/>
      <w:proofErr w:type="gramStart"/>
      <w:r>
        <w:rPr>
          <w:rFonts w:ascii="Verdana" w:eastAsia="Verdana" w:hAnsi="Verdana" w:cs="Verdana"/>
          <w:i/>
          <w:spacing w:val="3"/>
          <w:position w:val="-1"/>
          <w:sz w:val="22"/>
          <w:szCs w:val="22"/>
        </w:rPr>
        <w:t>Tempat</w:t>
      </w:r>
      <w:proofErr w:type="spellEnd"/>
      <w:r>
        <w:rPr>
          <w:rFonts w:ascii="Verdana" w:eastAsia="Verdana" w:hAnsi="Verdana" w:cs="Verdana"/>
          <w:i/>
          <w:spacing w:val="3"/>
          <w:position w:val="-1"/>
          <w:sz w:val="22"/>
          <w:szCs w:val="22"/>
        </w:rPr>
        <w:t>, …………………20</w:t>
      </w:r>
      <w:proofErr w:type="gramEnd"/>
      <w:r>
        <w:rPr>
          <w:rFonts w:ascii="Verdana" w:eastAsia="Verdana" w:hAnsi="Verdana" w:cs="Verdana"/>
          <w:i/>
          <w:spacing w:val="3"/>
          <w:position w:val="-1"/>
          <w:sz w:val="22"/>
          <w:szCs w:val="22"/>
        </w:rPr>
        <w:t>..</w:t>
      </w:r>
    </w:p>
    <w:p w14:paraId="26EF27E5" w14:textId="77777777" w:rsidR="00A37DF1" w:rsidRDefault="00A37DF1" w:rsidP="00A37DF1">
      <w:pPr>
        <w:spacing w:line="240" w:lineRule="exact"/>
        <w:ind w:right="115"/>
        <w:rPr>
          <w:rFonts w:ascii="Verdana" w:eastAsia="Verdana" w:hAnsi="Verdana" w:cs="Verdana"/>
          <w:spacing w:val="3"/>
          <w:position w:val="-1"/>
          <w:sz w:val="22"/>
          <w:szCs w:val="22"/>
        </w:rPr>
      </w:pPr>
    </w:p>
    <w:p w14:paraId="04798041" w14:textId="3B1C9C93" w:rsidR="00A37DF1" w:rsidRDefault="00A37DF1" w:rsidP="00A37DF1">
      <w:pPr>
        <w:spacing w:line="360" w:lineRule="auto"/>
        <w:ind w:right="115"/>
        <w:rPr>
          <w:rFonts w:ascii="Verdana" w:eastAsia="Verdana" w:hAnsi="Verdana" w:cs="Verdana"/>
          <w:spacing w:val="3"/>
          <w:position w:val="-1"/>
          <w:sz w:val="22"/>
          <w:szCs w:val="22"/>
        </w:rPr>
      </w:pP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No</w:t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  <w:t>: ………….</w:t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  <w:t xml:space="preserve"> </w:t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  <w:t xml:space="preserve"> </w:t>
      </w:r>
      <w:r w:rsidR="00020491">
        <w:rPr>
          <w:rFonts w:ascii="Verdana" w:eastAsia="Verdana" w:hAnsi="Verdana" w:cs="Verdana"/>
          <w:spacing w:val="3"/>
          <w:position w:val="-1"/>
          <w:sz w:val="22"/>
          <w:szCs w:val="22"/>
        </w:rPr>
        <w:t xml:space="preserve"> </w:t>
      </w:r>
      <w:proofErr w:type="spellStart"/>
      <w:r w:rsidRPr="00A37DF1">
        <w:rPr>
          <w:rFonts w:ascii="Verdana" w:eastAsia="Verdana" w:hAnsi="Verdana" w:cs="Verdana"/>
          <w:b/>
          <w:spacing w:val="3"/>
          <w:position w:val="-1"/>
          <w:sz w:val="22"/>
          <w:szCs w:val="22"/>
        </w:rPr>
        <w:t>Kepada</w:t>
      </w:r>
      <w:proofErr w:type="spellEnd"/>
    </w:p>
    <w:p w14:paraId="30F05E75" w14:textId="50B136A4" w:rsidR="00A37DF1" w:rsidRDefault="00A37DF1" w:rsidP="00A37DF1">
      <w:pPr>
        <w:spacing w:line="360" w:lineRule="auto"/>
        <w:ind w:right="115"/>
        <w:rPr>
          <w:rFonts w:ascii="Verdana" w:eastAsia="Verdana" w:hAnsi="Verdana" w:cs="Verdana"/>
          <w:spacing w:val="3"/>
          <w:position w:val="-1"/>
          <w:sz w:val="22"/>
          <w:szCs w:val="22"/>
        </w:rPr>
      </w:pP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Lamp</w:t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  <w:t>: ………….</w:t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  <w:t xml:space="preserve">   </w:t>
      </w:r>
      <w:proofErr w:type="spellStart"/>
      <w:r w:rsidRPr="00A37DF1">
        <w:rPr>
          <w:rFonts w:ascii="Verdana" w:eastAsia="Verdana" w:hAnsi="Verdana" w:cs="Verdana"/>
          <w:b/>
          <w:spacing w:val="3"/>
          <w:position w:val="-1"/>
          <w:sz w:val="22"/>
          <w:szCs w:val="22"/>
        </w:rPr>
        <w:t>Yth</w:t>
      </w:r>
      <w:proofErr w:type="spellEnd"/>
      <w:r w:rsidRPr="00A37DF1">
        <w:rPr>
          <w:rFonts w:ascii="Verdana" w:eastAsia="Verdana" w:hAnsi="Verdana" w:cs="Verdana"/>
          <w:b/>
          <w:spacing w:val="3"/>
          <w:position w:val="-1"/>
          <w:sz w:val="22"/>
          <w:szCs w:val="22"/>
        </w:rPr>
        <w:t>.</w:t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Kabag</w:t>
      </w:r>
      <w:proofErr w:type="spellEnd"/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Pengadaan</w:t>
      </w:r>
      <w:proofErr w:type="spellEnd"/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Barang</w:t>
      </w:r>
      <w:proofErr w:type="spellEnd"/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dan</w:t>
      </w:r>
      <w:proofErr w:type="spellEnd"/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Jasa</w:t>
      </w:r>
      <w:proofErr w:type="spellEnd"/>
    </w:p>
    <w:p w14:paraId="7AD07F84" w14:textId="27BCD21B" w:rsidR="00A12C11" w:rsidRDefault="00A37DF1" w:rsidP="00A12C11">
      <w:pPr>
        <w:spacing w:line="360" w:lineRule="auto"/>
        <w:ind w:right="115"/>
        <w:rPr>
          <w:rFonts w:ascii="Verdana" w:eastAsia="Verdana" w:hAnsi="Verdana" w:cs="Verdana"/>
          <w:spacing w:val="3"/>
          <w:position w:val="-1"/>
          <w:sz w:val="22"/>
          <w:szCs w:val="22"/>
        </w:rPr>
      </w:pPr>
      <w:proofErr w:type="spellStart"/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Perihal</w:t>
      </w:r>
      <w:proofErr w:type="spellEnd"/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 xml:space="preserve">: </w:t>
      </w:r>
      <w:proofErr w:type="spellStart"/>
      <w:r w:rsidRPr="00A12C11">
        <w:rPr>
          <w:rFonts w:ascii="Verdana" w:eastAsia="Verdana" w:hAnsi="Verdana" w:cs="Verdana"/>
          <w:i/>
          <w:spacing w:val="3"/>
          <w:position w:val="-1"/>
          <w:sz w:val="22"/>
          <w:szCs w:val="22"/>
        </w:rPr>
        <w:t>Permohonan</w:t>
      </w:r>
      <w:proofErr w:type="spellEnd"/>
      <w:r w:rsidRPr="00A12C11">
        <w:rPr>
          <w:rFonts w:ascii="Verdana" w:eastAsia="Verdana" w:hAnsi="Verdana" w:cs="Verdana"/>
          <w:i/>
          <w:spacing w:val="3"/>
          <w:position w:val="-1"/>
          <w:sz w:val="22"/>
          <w:szCs w:val="22"/>
        </w:rPr>
        <w:t xml:space="preserve"> </w:t>
      </w:r>
      <w:proofErr w:type="spellStart"/>
      <w:r w:rsidRPr="00A12C11">
        <w:rPr>
          <w:rFonts w:ascii="Verdana" w:eastAsia="Verdana" w:hAnsi="Verdana" w:cs="Verdana"/>
          <w:i/>
          <w:spacing w:val="3"/>
          <w:position w:val="-1"/>
          <w:sz w:val="22"/>
          <w:szCs w:val="22"/>
        </w:rPr>
        <w:t>Perubahan</w:t>
      </w:r>
      <w:proofErr w:type="spellEnd"/>
      <w:r w:rsidRPr="00A12C11">
        <w:rPr>
          <w:rFonts w:ascii="Verdana" w:eastAsia="Verdana" w:hAnsi="Verdana" w:cs="Verdana"/>
          <w:i/>
          <w:spacing w:val="3"/>
          <w:position w:val="-1"/>
          <w:sz w:val="22"/>
          <w:szCs w:val="22"/>
        </w:rPr>
        <w:t xml:space="preserve"> </w:t>
      </w:r>
      <w:r w:rsidR="00A12C11" w:rsidRPr="00A12C11">
        <w:rPr>
          <w:rFonts w:ascii="Verdana" w:eastAsia="Verdana" w:hAnsi="Verdana" w:cs="Verdana"/>
          <w:i/>
          <w:spacing w:val="3"/>
          <w:position w:val="-1"/>
          <w:sz w:val="22"/>
          <w:szCs w:val="22"/>
        </w:rPr>
        <w:t>Data</w:t>
      </w:r>
      <w:r w:rsidR="00A12C11" w:rsidRPr="00A12C11">
        <w:rPr>
          <w:rFonts w:ascii="Verdana" w:eastAsia="Verdana" w:hAnsi="Verdana" w:cs="Verdana"/>
          <w:i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  <w:t xml:space="preserve"> </w:t>
      </w:r>
      <w:r w:rsidR="00020491"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  <w:t xml:space="preserve"> </w:t>
      </w:r>
      <w:r w:rsidR="00A454AE">
        <w:rPr>
          <w:rFonts w:ascii="Verdana" w:eastAsia="Verdana" w:hAnsi="Verdana" w:cs="Verdana"/>
          <w:spacing w:val="3"/>
          <w:position w:val="-1"/>
          <w:sz w:val="22"/>
          <w:szCs w:val="22"/>
        </w:rPr>
        <w:t xml:space="preserve"> </w:t>
      </w:r>
      <w:proofErr w:type="spellStart"/>
      <w:r w:rsidR="00A454AE">
        <w:rPr>
          <w:rFonts w:ascii="Verdana" w:eastAsia="Verdana" w:hAnsi="Verdana" w:cs="Verdana"/>
          <w:spacing w:val="3"/>
          <w:position w:val="-1"/>
          <w:sz w:val="22"/>
          <w:szCs w:val="22"/>
        </w:rPr>
        <w:t>Sekretariat</w:t>
      </w:r>
      <w:proofErr w:type="spellEnd"/>
      <w:r w:rsidR="00A454AE">
        <w:rPr>
          <w:rFonts w:ascii="Verdana" w:eastAsia="Verdana" w:hAnsi="Verdana" w:cs="Verdana"/>
          <w:spacing w:val="3"/>
          <w:position w:val="-1"/>
          <w:sz w:val="22"/>
          <w:szCs w:val="22"/>
        </w:rPr>
        <w:t xml:space="preserve"> Daerah</w:t>
      </w:r>
    </w:p>
    <w:p w14:paraId="67D38D31" w14:textId="5111223C" w:rsidR="00A454AE" w:rsidRDefault="00A12C11" w:rsidP="00A12C11">
      <w:pPr>
        <w:spacing w:line="360" w:lineRule="auto"/>
        <w:ind w:right="115" w:firstLine="720"/>
        <w:rPr>
          <w:rFonts w:ascii="Verdana" w:eastAsia="Verdana" w:hAnsi="Verdana" w:cs="Verdana"/>
          <w:spacing w:val="3"/>
          <w:position w:val="-1"/>
          <w:sz w:val="22"/>
          <w:szCs w:val="22"/>
        </w:rPr>
      </w:pPr>
      <w:r w:rsidRPr="00A12C11">
        <w:rPr>
          <w:rFonts w:ascii="Verdana" w:eastAsia="Verdana" w:hAnsi="Verdana" w:cs="Verdana"/>
          <w:spacing w:val="3"/>
          <w:position w:val="-1"/>
          <w:sz w:val="22"/>
          <w:szCs w:val="22"/>
        </w:rPr>
        <w:t xml:space="preserve">   </w:t>
      </w:r>
      <w:r w:rsidR="00CD0A16" w:rsidRPr="00CD0A16">
        <w:rPr>
          <w:rFonts w:ascii="Verdana" w:eastAsia="Verdana" w:hAnsi="Verdana" w:cs="Verdana"/>
          <w:i/>
          <w:spacing w:val="3"/>
          <w:position w:val="-1"/>
          <w:sz w:val="22"/>
          <w:szCs w:val="22"/>
          <w:u w:val="single"/>
          <w:lang w:val="id-ID"/>
        </w:rPr>
        <w:t>(Nama Perusahaan)</w:t>
      </w:r>
      <w:r w:rsidR="00CD0A16" w:rsidRPr="00CD0A16">
        <w:rPr>
          <w:rFonts w:ascii="Verdana" w:eastAsia="Verdana" w:hAnsi="Verdana" w:cs="Verdana"/>
          <w:spacing w:val="3"/>
          <w:position w:val="-1"/>
          <w:sz w:val="22"/>
          <w:szCs w:val="22"/>
          <w:u w:val="single"/>
          <w:lang w:val="id-ID"/>
        </w:rPr>
        <w:t xml:space="preserve"> </w:t>
      </w:r>
      <w:proofErr w:type="spellStart"/>
      <w:r w:rsidRPr="00CD0A16">
        <w:rPr>
          <w:rFonts w:ascii="Verdana" w:eastAsia="Verdana" w:hAnsi="Verdana" w:cs="Verdana"/>
          <w:i/>
          <w:spacing w:val="3"/>
          <w:position w:val="-1"/>
          <w:sz w:val="22"/>
          <w:szCs w:val="22"/>
          <w:u w:val="single"/>
        </w:rPr>
        <w:t>P</w:t>
      </w:r>
      <w:r w:rsidRPr="00A12C11">
        <w:rPr>
          <w:rFonts w:ascii="Verdana" w:eastAsia="Verdana" w:hAnsi="Verdana" w:cs="Verdana"/>
          <w:i/>
          <w:spacing w:val="3"/>
          <w:position w:val="-1"/>
          <w:sz w:val="22"/>
          <w:szCs w:val="22"/>
          <w:u w:val="single"/>
        </w:rPr>
        <w:t>enyedia</w:t>
      </w:r>
      <w:proofErr w:type="spellEnd"/>
      <w:r w:rsidRPr="00A12C11">
        <w:rPr>
          <w:rFonts w:ascii="Verdana" w:eastAsia="Verdana" w:hAnsi="Verdana" w:cs="Verdana"/>
          <w:i/>
          <w:spacing w:val="3"/>
          <w:position w:val="-1"/>
          <w:sz w:val="22"/>
          <w:szCs w:val="22"/>
          <w:u w:val="single"/>
        </w:rPr>
        <w:t xml:space="preserve"> </w:t>
      </w:r>
      <w:proofErr w:type="spellStart"/>
      <w:r w:rsidRPr="00A12C11">
        <w:rPr>
          <w:rFonts w:ascii="Verdana" w:eastAsia="Verdana" w:hAnsi="Verdana" w:cs="Verdana"/>
          <w:i/>
          <w:spacing w:val="3"/>
          <w:position w:val="-1"/>
          <w:sz w:val="22"/>
          <w:szCs w:val="22"/>
          <w:u w:val="single"/>
        </w:rPr>
        <w:t>Barang</w:t>
      </w:r>
      <w:proofErr w:type="spellEnd"/>
      <w:r w:rsidRPr="00A12C11">
        <w:rPr>
          <w:rFonts w:ascii="Verdana" w:eastAsia="Verdana" w:hAnsi="Verdana" w:cs="Verdana"/>
          <w:i/>
          <w:spacing w:val="3"/>
          <w:position w:val="-1"/>
          <w:sz w:val="22"/>
          <w:szCs w:val="22"/>
          <w:u w:val="single"/>
        </w:rPr>
        <w:t xml:space="preserve"> / </w:t>
      </w:r>
      <w:proofErr w:type="spellStart"/>
      <w:r w:rsidRPr="00A12C11">
        <w:rPr>
          <w:rFonts w:ascii="Verdana" w:eastAsia="Verdana" w:hAnsi="Verdana" w:cs="Verdana"/>
          <w:i/>
          <w:spacing w:val="3"/>
          <w:position w:val="-1"/>
          <w:sz w:val="22"/>
          <w:szCs w:val="22"/>
          <w:u w:val="single"/>
        </w:rPr>
        <w:t>Jasa</w:t>
      </w:r>
      <w:proofErr w:type="spellEnd"/>
      <w:r w:rsidRPr="00A12C11">
        <w:rPr>
          <w:rFonts w:ascii="Verdana" w:eastAsia="Verdana" w:hAnsi="Verdana" w:cs="Verdana"/>
          <w:i/>
          <w:spacing w:val="3"/>
          <w:position w:val="-1"/>
          <w:sz w:val="22"/>
          <w:szCs w:val="22"/>
          <w:u w:val="single"/>
        </w:rPr>
        <w:t>.</w:t>
      </w:r>
      <w:r w:rsidRPr="00A12C11">
        <w:rPr>
          <w:rFonts w:ascii="Verdana" w:eastAsia="Verdana" w:hAnsi="Verdana" w:cs="Verdana"/>
          <w:spacing w:val="3"/>
          <w:position w:val="-1"/>
          <w:sz w:val="22"/>
          <w:szCs w:val="22"/>
        </w:rPr>
        <w:t xml:space="preserve"> </w:t>
      </w:r>
      <w:r w:rsidRPr="00A12C11"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 w:rsidR="00A454AE">
        <w:rPr>
          <w:rFonts w:ascii="Verdana" w:eastAsia="Verdana" w:hAnsi="Verdana" w:cs="Verdana"/>
          <w:spacing w:val="3"/>
          <w:position w:val="-1"/>
          <w:sz w:val="22"/>
          <w:szCs w:val="22"/>
        </w:rPr>
        <w:t xml:space="preserve">  Di-</w:t>
      </w:r>
    </w:p>
    <w:p w14:paraId="1A1C38DB" w14:textId="23EE52B8" w:rsidR="00257009" w:rsidRPr="00A12C11" w:rsidRDefault="00A454AE" w:rsidP="00A12C11">
      <w:pPr>
        <w:spacing w:line="360" w:lineRule="auto"/>
        <w:ind w:right="115" w:firstLine="720"/>
        <w:rPr>
          <w:rFonts w:ascii="Verdana" w:eastAsia="Verdana" w:hAnsi="Verdana" w:cs="Verdana"/>
          <w:spacing w:val="3"/>
          <w:position w:val="-1"/>
          <w:sz w:val="22"/>
          <w:szCs w:val="22"/>
        </w:rPr>
      </w:pP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 w:rsidR="00A12C11" w:rsidRPr="00A12C11"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 w:rsidR="00B92DE5" w:rsidRPr="00A37DF1">
        <w:rPr>
          <w:rFonts w:ascii="Verdana" w:eastAsia="Verdana" w:hAnsi="Verdana" w:cs="Verdana"/>
          <w:b/>
          <w:spacing w:val="3"/>
          <w:position w:val="-1"/>
          <w:sz w:val="22"/>
          <w:szCs w:val="22"/>
          <w:u w:val="single"/>
        </w:rPr>
        <w:t>T</w:t>
      </w:r>
      <w:r w:rsidR="00A12C11">
        <w:rPr>
          <w:rFonts w:ascii="Verdana" w:eastAsia="Verdana" w:hAnsi="Verdana" w:cs="Verdana"/>
          <w:b/>
          <w:spacing w:val="3"/>
          <w:position w:val="-1"/>
          <w:sz w:val="22"/>
          <w:szCs w:val="22"/>
          <w:u w:val="single"/>
        </w:rPr>
        <w:t xml:space="preserve"> </w:t>
      </w:r>
      <w:r w:rsidR="00B92DE5" w:rsidRPr="00A37DF1">
        <w:rPr>
          <w:rFonts w:ascii="Verdana" w:eastAsia="Verdana" w:hAnsi="Verdana" w:cs="Verdana"/>
          <w:b/>
          <w:spacing w:val="2"/>
          <w:position w:val="-1"/>
          <w:sz w:val="22"/>
          <w:szCs w:val="22"/>
          <w:u w:val="single"/>
        </w:rPr>
        <w:t>e</w:t>
      </w:r>
      <w:r w:rsidR="00A12C11">
        <w:rPr>
          <w:rFonts w:ascii="Verdana" w:eastAsia="Verdana" w:hAnsi="Verdana" w:cs="Verdana"/>
          <w:b/>
          <w:spacing w:val="2"/>
          <w:position w:val="-1"/>
          <w:sz w:val="22"/>
          <w:szCs w:val="22"/>
          <w:u w:val="single"/>
        </w:rPr>
        <w:t xml:space="preserve"> </w:t>
      </w:r>
      <w:r w:rsidR="00B92DE5" w:rsidRPr="00A37DF1">
        <w:rPr>
          <w:rFonts w:ascii="Verdana" w:eastAsia="Verdana" w:hAnsi="Verdana" w:cs="Verdana"/>
          <w:b/>
          <w:spacing w:val="4"/>
          <w:position w:val="-1"/>
          <w:sz w:val="22"/>
          <w:szCs w:val="22"/>
          <w:u w:val="single"/>
        </w:rPr>
        <w:t>m</w:t>
      </w:r>
      <w:r w:rsidR="00A12C11">
        <w:rPr>
          <w:rFonts w:ascii="Verdana" w:eastAsia="Verdana" w:hAnsi="Verdana" w:cs="Verdana"/>
          <w:b/>
          <w:spacing w:val="4"/>
          <w:position w:val="-1"/>
          <w:sz w:val="22"/>
          <w:szCs w:val="22"/>
          <w:u w:val="single"/>
        </w:rPr>
        <w:t xml:space="preserve"> </w:t>
      </w:r>
      <w:r w:rsidR="00B92DE5" w:rsidRPr="00A37DF1">
        <w:rPr>
          <w:rFonts w:ascii="Verdana" w:eastAsia="Verdana" w:hAnsi="Verdana" w:cs="Verdana"/>
          <w:b/>
          <w:spacing w:val="3"/>
          <w:position w:val="-1"/>
          <w:sz w:val="22"/>
          <w:szCs w:val="22"/>
          <w:u w:val="single"/>
        </w:rPr>
        <w:t>p</w:t>
      </w:r>
      <w:r w:rsidR="00A12C11">
        <w:rPr>
          <w:rFonts w:ascii="Verdana" w:eastAsia="Verdana" w:hAnsi="Verdana" w:cs="Verdana"/>
          <w:b/>
          <w:spacing w:val="3"/>
          <w:position w:val="-1"/>
          <w:sz w:val="22"/>
          <w:szCs w:val="22"/>
          <w:u w:val="single"/>
        </w:rPr>
        <w:t xml:space="preserve"> </w:t>
      </w:r>
      <w:r w:rsidR="00B92DE5" w:rsidRPr="00A37DF1">
        <w:rPr>
          <w:rFonts w:ascii="Verdana" w:eastAsia="Verdana" w:hAnsi="Verdana" w:cs="Verdana"/>
          <w:b/>
          <w:spacing w:val="2"/>
          <w:position w:val="-1"/>
          <w:sz w:val="22"/>
          <w:szCs w:val="22"/>
          <w:u w:val="single"/>
        </w:rPr>
        <w:t>a</w:t>
      </w:r>
      <w:r w:rsidR="00A12C11">
        <w:rPr>
          <w:rFonts w:ascii="Verdana" w:eastAsia="Verdana" w:hAnsi="Verdana" w:cs="Verdana"/>
          <w:b/>
          <w:spacing w:val="2"/>
          <w:position w:val="-1"/>
          <w:sz w:val="22"/>
          <w:szCs w:val="22"/>
          <w:u w:val="single"/>
        </w:rPr>
        <w:t xml:space="preserve"> </w:t>
      </w:r>
      <w:r w:rsidR="00B92DE5" w:rsidRPr="00A37DF1">
        <w:rPr>
          <w:rFonts w:ascii="Verdana" w:eastAsia="Verdana" w:hAnsi="Verdana" w:cs="Verdana"/>
          <w:b/>
          <w:spacing w:val="2"/>
          <w:position w:val="-1"/>
          <w:sz w:val="22"/>
          <w:szCs w:val="22"/>
          <w:u w:val="single"/>
        </w:rPr>
        <w:t>t</w:t>
      </w:r>
    </w:p>
    <w:p w14:paraId="76FF6CC3" w14:textId="77777777" w:rsidR="00A37DF1" w:rsidRDefault="00A37DF1" w:rsidP="00A37DF1">
      <w:pPr>
        <w:spacing w:before="27" w:line="360" w:lineRule="auto"/>
        <w:ind w:left="1400"/>
        <w:rPr>
          <w:rFonts w:ascii="Verdana" w:eastAsia="Verdana" w:hAnsi="Verdana" w:cs="Verdana"/>
          <w:spacing w:val="3"/>
          <w:sz w:val="22"/>
          <w:szCs w:val="22"/>
        </w:rPr>
      </w:pPr>
    </w:p>
    <w:p w14:paraId="6D60608D" w14:textId="11048F70" w:rsidR="00257009" w:rsidRDefault="00B92DE5" w:rsidP="000B3FD5">
      <w:pPr>
        <w:spacing w:before="27"/>
        <w:ind w:left="1400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spacing w:val="3"/>
          <w:sz w:val="22"/>
          <w:szCs w:val="22"/>
        </w:rPr>
        <w:t>Deng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proofErr w:type="spellEnd"/>
      <w:r>
        <w:rPr>
          <w:rFonts w:ascii="Verdana" w:eastAsia="Verdana" w:hAnsi="Verdana" w:cs="Verdana"/>
          <w:spacing w:val="27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w w:val="102"/>
          <w:sz w:val="22"/>
          <w:szCs w:val="22"/>
        </w:rPr>
        <w:t>H</w:t>
      </w:r>
      <w:r>
        <w:rPr>
          <w:rFonts w:ascii="Verdana" w:eastAsia="Verdana" w:hAnsi="Verdana" w:cs="Verdana"/>
          <w:spacing w:val="2"/>
          <w:w w:val="103"/>
          <w:sz w:val="22"/>
          <w:szCs w:val="22"/>
        </w:rPr>
        <w:t>or</w:t>
      </w:r>
      <w:r>
        <w:rPr>
          <w:rFonts w:ascii="Verdana" w:eastAsia="Verdana" w:hAnsi="Verdana" w:cs="Verdana"/>
          <w:spacing w:val="4"/>
          <w:w w:val="103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w w:val="103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w w:val="102"/>
          <w:sz w:val="22"/>
          <w:szCs w:val="22"/>
        </w:rPr>
        <w:t>t</w:t>
      </w:r>
      <w:proofErr w:type="spellEnd"/>
      <w:r>
        <w:rPr>
          <w:rFonts w:ascii="Verdana" w:eastAsia="Verdana" w:hAnsi="Verdana" w:cs="Verdana"/>
          <w:w w:val="103"/>
          <w:sz w:val="22"/>
          <w:szCs w:val="22"/>
        </w:rPr>
        <w:t>,</w:t>
      </w:r>
    </w:p>
    <w:p w14:paraId="2564FF7B" w14:textId="77777777" w:rsidR="00257009" w:rsidRDefault="00257009">
      <w:pPr>
        <w:spacing w:before="16" w:line="200" w:lineRule="exact"/>
      </w:pPr>
    </w:p>
    <w:p w14:paraId="4E2B93EC" w14:textId="0A2A597D" w:rsidR="000B3FD5" w:rsidRDefault="00B92DE5" w:rsidP="000B3FD5">
      <w:pPr>
        <w:spacing w:line="438" w:lineRule="auto"/>
        <w:ind w:left="720" w:right="-7" w:firstLine="680"/>
        <w:rPr>
          <w:rFonts w:ascii="Verdana" w:eastAsia="Verdana" w:hAnsi="Verdana" w:cs="Verdana"/>
          <w:spacing w:val="1"/>
          <w:sz w:val="22"/>
          <w:szCs w:val="22"/>
        </w:rPr>
      </w:pPr>
      <w:r>
        <w:rPr>
          <w:rFonts w:ascii="Verdana" w:eastAsia="Verdana" w:hAnsi="Verdana" w:cs="Verdana"/>
          <w:spacing w:val="3"/>
          <w:sz w:val="22"/>
          <w:szCs w:val="22"/>
        </w:rPr>
        <w:t>Y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g</w:t>
      </w:r>
      <w:r>
        <w:rPr>
          <w:rFonts w:ascii="Verdana" w:eastAsia="Verdana" w:hAnsi="Verdana" w:cs="Verdana"/>
          <w:spacing w:val="19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2"/>
          <w:szCs w:val="22"/>
        </w:rPr>
        <w:t>b</w:t>
      </w:r>
      <w:r>
        <w:rPr>
          <w:rFonts w:ascii="Verdana" w:eastAsia="Verdana" w:hAnsi="Verdana" w:cs="Verdana"/>
          <w:spacing w:val="2"/>
          <w:sz w:val="22"/>
          <w:szCs w:val="22"/>
        </w:rPr>
        <w:t>erta</w:t>
      </w:r>
      <w:r>
        <w:rPr>
          <w:rFonts w:ascii="Verdana" w:eastAsia="Verdana" w:hAnsi="Verdana" w:cs="Verdana"/>
          <w:spacing w:val="3"/>
          <w:sz w:val="22"/>
          <w:szCs w:val="22"/>
        </w:rPr>
        <w:t>nd</w:t>
      </w:r>
      <w:r>
        <w:rPr>
          <w:rFonts w:ascii="Verdana" w:eastAsia="Verdana" w:hAnsi="Verdana" w:cs="Verdana"/>
          <w:spacing w:val="2"/>
          <w:sz w:val="22"/>
          <w:szCs w:val="22"/>
        </w:rPr>
        <w:t>ata</w:t>
      </w:r>
      <w:r>
        <w:rPr>
          <w:rFonts w:ascii="Verdana" w:eastAsia="Verdana" w:hAnsi="Verdana" w:cs="Verdana"/>
          <w:spacing w:val="3"/>
          <w:sz w:val="22"/>
          <w:szCs w:val="22"/>
        </w:rPr>
        <w:t>ng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proofErr w:type="spellEnd"/>
      <w:r>
        <w:rPr>
          <w:rFonts w:ascii="Verdana" w:eastAsia="Verdana" w:hAnsi="Verdana" w:cs="Verdana"/>
          <w:spacing w:val="54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pacing w:val="3"/>
          <w:sz w:val="22"/>
          <w:szCs w:val="22"/>
        </w:rPr>
        <w:t>b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>w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h</w:t>
      </w:r>
      <w:proofErr w:type="spellEnd"/>
      <w:r>
        <w:rPr>
          <w:rFonts w:ascii="Verdana" w:eastAsia="Verdana" w:hAnsi="Verdana" w:cs="Verdana"/>
          <w:spacing w:val="24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pacing w:val="1"/>
          <w:w w:val="103"/>
          <w:sz w:val="22"/>
          <w:szCs w:val="22"/>
        </w:rPr>
        <w:t>i</w:t>
      </w:r>
      <w:r>
        <w:rPr>
          <w:rFonts w:ascii="Verdana" w:eastAsia="Verdana" w:hAnsi="Verdana" w:cs="Verdana"/>
          <w:spacing w:val="3"/>
          <w:w w:val="103"/>
          <w:sz w:val="22"/>
          <w:szCs w:val="22"/>
        </w:rPr>
        <w:t>n</w:t>
      </w:r>
      <w:r>
        <w:rPr>
          <w:rFonts w:ascii="Verdana" w:eastAsia="Verdana" w:hAnsi="Verdana" w:cs="Verdana"/>
          <w:w w:val="103"/>
          <w:sz w:val="22"/>
          <w:szCs w:val="22"/>
        </w:rPr>
        <w:t>i</w:t>
      </w:r>
      <w:proofErr w:type="spellEnd"/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0B3FD5">
        <w:rPr>
          <w:rFonts w:ascii="Verdana" w:eastAsia="Verdana" w:hAnsi="Verdana" w:cs="Verdana"/>
          <w:spacing w:val="1"/>
          <w:sz w:val="22"/>
          <w:szCs w:val="22"/>
        </w:rPr>
        <w:t>:</w:t>
      </w:r>
      <w:proofErr w:type="gramEnd"/>
    </w:p>
    <w:p w14:paraId="2EA9C7B5" w14:textId="70502942" w:rsidR="00257009" w:rsidRDefault="00B92DE5" w:rsidP="000B3FD5">
      <w:pPr>
        <w:spacing w:line="480" w:lineRule="auto"/>
        <w:ind w:left="1440" w:right="-7"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3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4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 xml:space="preserve">a        </w:t>
      </w:r>
      <w:r>
        <w:rPr>
          <w:rFonts w:ascii="Verdana" w:eastAsia="Verdana" w:hAnsi="Verdana" w:cs="Verdana"/>
          <w:spacing w:val="31"/>
          <w:sz w:val="22"/>
          <w:szCs w:val="22"/>
        </w:rPr>
        <w:t xml:space="preserve"> </w:t>
      </w:r>
      <w:r w:rsidR="00EB221F">
        <w:rPr>
          <w:rFonts w:ascii="Verdana" w:eastAsia="Verdana" w:hAnsi="Verdana" w:cs="Verdana"/>
          <w:spacing w:val="31"/>
          <w:sz w:val="22"/>
          <w:szCs w:val="22"/>
        </w:rPr>
        <w:tab/>
      </w:r>
      <w:r w:rsidR="00EB221F">
        <w:rPr>
          <w:rFonts w:ascii="Verdana" w:eastAsia="Verdana" w:hAnsi="Verdana" w:cs="Verdana"/>
          <w:spacing w:val="31"/>
          <w:sz w:val="22"/>
          <w:szCs w:val="22"/>
        </w:rPr>
        <w:tab/>
        <w:t xml:space="preserve">   </w:t>
      </w:r>
      <w:r w:rsidR="00A03E5C">
        <w:rPr>
          <w:rFonts w:ascii="Verdana" w:eastAsia="Verdana" w:hAnsi="Verdana" w:cs="Verdana"/>
          <w:spacing w:val="31"/>
          <w:sz w:val="22"/>
          <w:szCs w:val="22"/>
        </w:rPr>
        <w:tab/>
      </w:r>
      <w:r w:rsidR="00A03E5C">
        <w:rPr>
          <w:rFonts w:ascii="Verdana" w:eastAsia="Verdana" w:hAnsi="Verdana" w:cs="Verdana"/>
          <w:spacing w:val="31"/>
          <w:sz w:val="22"/>
          <w:szCs w:val="22"/>
        </w:rPr>
        <w:tab/>
      </w:r>
      <w:r>
        <w:rPr>
          <w:rFonts w:ascii="Verdana" w:eastAsia="Verdana" w:hAnsi="Verdana" w:cs="Verdana"/>
          <w:w w:val="102"/>
          <w:sz w:val="22"/>
          <w:szCs w:val="22"/>
        </w:rPr>
        <w:t>:</w:t>
      </w:r>
      <w:r w:rsidR="000B3FD5">
        <w:rPr>
          <w:rFonts w:ascii="Verdana" w:eastAsia="Verdana" w:hAnsi="Verdana" w:cs="Verdana"/>
          <w:w w:val="102"/>
          <w:sz w:val="22"/>
          <w:szCs w:val="22"/>
        </w:rPr>
        <w:t xml:space="preserve"> …………………………………………</w:t>
      </w:r>
    </w:p>
    <w:p w14:paraId="5BA0AF59" w14:textId="256D20A9" w:rsidR="00257009" w:rsidRPr="000B3FD5" w:rsidRDefault="00B92DE5" w:rsidP="000B3FD5">
      <w:pPr>
        <w:spacing w:line="480" w:lineRule="auto"/>
        <w:ind w:left="1670" w:right="-7" w:firstLine="490"/>
        <w:jc w:val="both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spacing w:val="2"/>
          <w:w w:val="103"/>
          <w:sz w:val="22"/>
          <w:szCs w:val="22"/>
        </w:rPr>
        <w:t>J</w:t>
      </w:r>
      <w:r>
        <w:rPr>
          <w:rFonts w:ascii="Verdana" w:eastAsia="Verdana" w:hAnsi="Verdana" w:cs="Verdana"/>
          <w:spacing w:val="3"/>
          <w:w w:val="103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w w:val="102"/>
          <w:sz w:val="22"/>
          <w:szCs w:val="22"/>
        </w:rPr>
        <w:t>b</w:t>
      </w:r>
      <w:r>
        <w:rPr>
          <w:rFonts w:ascii="Verdana" w:eastAsia="Verdana" w:hAnsi="Verdana" w:cs="Verdana"/>
          <w:spacing w:val="2"/>
          <w:w w:val="103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w w:val="102"/>
          <w:sz w:val="22"/>
          <w:szCs w:val="22"/>
        </w:rPr>
        <w:t>t</w:t>
      </w:r>
      <w:r>
        <w:rPr>
          <w:rFonts w:ascii="Verdana" w:eastAsia="Verdana" w:hAnsi="Verdana" w:cs="Verdana"/>
          <w:spacing w:val="2"/>
          <w:w w:val="103"/>
          <w:sz w:val="22"/>
          <w:szCs w:val="22"/>
        </w:rPr>
        <w:t>a</w:t>
      </w:r>
      <w:r>
        <w:rPr>
          <w:rFonts w:ascii="Verdana" w:eastAsia="Verdana" w:hAnsi="Verdana" w:cs="Verdana"/>
          <w:w w:val="103"/>
          <w:sz w:val="22"/>
          <w:szCs w:val="22"/>
        </w:rPr>
        <w:t>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    </w:t>
      </w:r>
      <w:r w:rsidR="00EB221F">
        <w:rPr>
          <w:rFonts w:ascii="Verdana" w:eastAsia="Verdana" w:hAnsi="Verdana" w:cs="Verdana"/>
          <w:sz w:val="22"/>
          <w:szCs w:val="22"/>
        </w:rPr>
        <w:tab/>
      </w:r>
      <w:r w:rsidR="00EB221F">
        <w:rPr>
          <w:rFonts w:ascii="Verdana" w:eastAsia="Verdana" w:hAnsi="Verdana" w:cs="Verdana"/>
          <w:sz w:val="22"/>
          <w:szCs w:val="22"/>
        </w:rPr>
        <w:tab/>
        <w:t xml:space="preserve">  </w:t>
      </w:r>
      <w:r>
        <w:rPr>
          <w:rFonts w:ascii="Verdana" w:eastAsia="Verdana" w:hAnsi="Verdana" w:cs="Verdana"/>
          <w:spacing w:val="30"/>
          <w:sz w:val="22"/>
          <w:szCs w:val="22"/>
        </w:rPr>
        <w:t xml:space="preserve"> </w:t>
      </w:r>
      <w:r w:rsidR="00A03E5C">
        <w:rPr>
          <w:rFonts w:ascii="Verdana" w:eastAsia="Verdana" w:hAnsi="Verdana" w:cs="Verdana"/>
          <w:spacing w:val="30"/>
          <w:sz w:val="22"/>
          <w:szCs w:val="22"/>
        </w:rPr>
        <w:tab/>
      </w:r>
      <w:r w:rsidR="00A03E5C">
        <w:rPr>
          <w:rFonts w:ascii="Verdana" w:eastAsia="Verdana" w:hAnsi="Verdana" w:cs="Verdana"/>
          <w:spacing w:val="30"/>
          <w:sz w:val="22"/>
          <w:szCs w:val="22"/>
        </w:rPr>
        <w:tab/>
      </w:r>
      <w:r>
        <w:rPr>
          <w:rFonts w:ascii="Verdana" w:eastAsia="Verdana" w:hAnsi="Verdana" w:cs="Verdana"/>
          <w:w w:val="102"/>
          <w:sz w:val="22"/>
          <w:szCs w:val="22"/>
        </w:rPr>
        <w:t>:</w:t>
      </w:r>
      <w:r w:rsidR="000B3FD5">
        <w:rPr>
          <w:rFonts w:ascii="Verdana" w:eastAsia="Verdana" w:hAnsi="Verdana" w:cs="Verdana"/>
          <w:w w:val="102"/>
          <w:sz w:val="22"/>
          <w:szCs w:val="22"/>
        </w:rPr>
        <w:t xml:space="preserve"> ………………………………………..</w:t>
      </w:r>
    </w:p>
    <w:p w14:paraId="3E73C44C" w14:textId="5DCF26BD" w:rsidR="00257009" w:rsidRDefault="00B92DE5" w:rsidP="000B3FD5">
      <w:pPr>
        <w:spacing w:line="480" w:lineRule="auto"/>
        <w:ind w:left="1670" w:right="276" w:firstLine="490"/>
        <w:jc w:val="both"/>
        <w:rPr>
          <w:rFonts w:ascii="Verdana" w:eastAsia="Verdana" w:hAnsi="Verdana" w:cs="Verdana"/>
          <w:sz w:val="22"/>
          <w:szCs w:val="22"/>
        </w:rPr>
      </w:pPr>
      <w:proofErr w:type="gramStart"/>
      <w:r>
        <w:rPr>
          <w:rFonts w:ascii="Verdana" w:eastAsia="Verdana" w:hAnsi="Verdana" w:cs="Verdana"/>
          <w:spacing w:val="2"/>
          <w:w w:val="103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w w:val="102"/>
          <w:sz w:val="22"/>
          <w:szCs w:val="22"/>
        </w:rPr>
        <w:t>-</w:t>
      </w:r>
      <w:r>
        <w:rPr>
          <w:rFonts w:ascii="Verdana" w:eastAsia="Verdana" w:hAnsi="Verdana" w:cs="Verdana"/>
          <w:spacing w:val="4"/>
          <w:w w:val="103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w w:val="103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w w:val="103"/>
          <w:sz w:val="22"/>
          <w:szCs w:val="22"/>
        </w:rPr>
        <w:t>i</w:t>
      </w:r>
      <w:r>
        <w:rPr>
          <w:rFonts w:ascii="Verdana" w:eastAsia="Verdana" w:hAnsi="Verdana" w:cs="Verdana"/>
          <w:w w:val="103"/>
          <w:sz w:val="22"/>
          <w:szCs w:val="22"/>
        </w:rPr>
        <w:t>l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      </w:t>
      </w:r>
      <w:r w:rsidR="00EB221F">
        <w:rPr>
          <w:rFonts w:ascii="Verdana" w:eastAsia="Verdana" w:hAnsi="Verdana" w:cs="Verdana"/>
          <w:sz w:val="22"/>
          <w:szCs w:val="22"/>
        </w:rPr>
        <w:tab/>
      </w:r>
      <w:r w:rsidR="00EB221F">
        <w:rPr>
          <w:rFonts w:ascii="Verdana" w:eastAsia="Verdana" w:hAnsi="Verdana" w:cs="Verdana"/>
          <w:sz w:val="22"/>
          <w:szCs w:val="22"/>
        </w:rPr>
        <w:tab/>
        <w:t xml:space="preserve">  </w:t>
      </w:r>
      <w:r>
        <w:rPr>
          <w:rFonts w:ascii="Verdana" w:eastAsia="Verdana" w:hAnsi="Verdana" w:cs="Verdana"/>
          <w:spacing w:val="36"/>
          <w:sz w:val="22"/>
          <w:szCs w:val="22"/>
        </w:rPr>
        <w:t xml:space="preserve"> </w:t>
      </w:r>
      <w:r w:rsidR="00A03E5C">
        <w:rPr>
          <w:rFonts w:ascii="Verdana" w:eastAsia="Verdana" w:hAnsi="Verdana" w:cs="Verdana"/>
          <w:spacing w:val="36"/>
          <w:sz w:val="22"/>
          <w:szCs w:val="22"/>
        </w:rPr>
        <w:tab/>
      </w:r>
      <w:r w:rsidR="00A03E5C">
        <w:rPr>
          <w:rFonts w:ascii="Verdana" w:eastAsia="Verdana" w:hAnsi="Verdana" w:cs="Verdana"/>
          <w:spacing w:val="36"/>
          <w:sz w:val="22"/>
          <w:szCs w:val="22"/>
        </w:rPr>
        <w:tab/>
      </w:r>
      <w:r>
        <w:rPr>
          <w:rFonts w:ascii="Verdana" w:eastAsia="Verdana" w:hAnsi="Verdana" w:cs="Verdana"/>
          <w:w w:val="102"/>
          <w:sz w:val="22"/>
          <w:szCs w:val="22"/>
        </w:rPr>
        <w:t>:</w:t>
      </w:r>
      <w:r w:rsidR="000B3FD5">
        <w:rPr>
          <w:rFonts w:ascii="Verdana" w:eastAsia="Verdana" w:hAnsi="Verdana" w:cs="Verdana"/>
          <w:w w:val="102"/>
          <w:sz w:val="22"/>
          <w:szCs w:val="22"/>
        </w:rPr>
        <w:t xml:space="preserve">  ………………………………………………..</w:t>
      </w:r>
    </w:p>
    <w:p w14:paraId="1A763819" w14:textId="6F0E0343" w:rsidR="000B3FD5" w:rsidRDefault="00B92DE5" w:rsidP="000B3FD5">
      <w:pPr>
        <w:spacing w:line="480" w:lineRule="auto"/>
        <w:ind w:left="2138" w:right="-7" w:firstLine="22"/>
        <w:jc w:val="both"/>
        <w:rPr>
          <w:rFonts w:ascii="Verdana" w:eastAsia="Verdana" w:hAnsi="Verdana" w:cs="Verdana"/>
          <w:w w:val="103"/>
          <w:sz w:val="22"/>
          <w:szCs w:val="22"/>
        </w:rPr>
      </w:pPr>
      <w:r>
        <w:rPr>
          <w:rFonts w:ascii="Verdana" w:eastAsia="Verdana" w:hAnsi="Verdana" w:cs="Verdana"/>
          <w:spacing w:val="3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4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22"/>
          <w:szCs w:val="22"/>
        </w:rPr>
        <w:t>P</w:t>
      </w:r>
      <w:r>
        <w:rPr>
          <w:rFonts w:ascii="Verdana" w:eastAsia="Verdana" w:hAnsi="Verdana" w:cs="Verdana"/>
          <w:spacing w:val="2"/>
          <w:w w:val="103"/>
          <w:sz w:val="22"/>
          <w:szCs w:val="22"/>
        </w:rPr>
        <w:t>er</w:t>
      </w:r>
      <w:r>
        <w:rPr>
          <w:rFonts w:ascii="Verdana" w:eastAsia="Verdana" w:hAnsi="Verdana" w:cs="Verdana"/>
          <w:spacing w:val="3"/>
          <w:w w:val="103"/>
          <w:sz w:val="22"/>
          <w:szCs w:val="22"/>
        </w:rPr>
        <w:t>u</w:t>
      </w:r>
      <w:r>
        <w:rPr>
          <w:rFonts w:ascii="Verdana" w:eastAsia="Verdana" w:hAnsi="Verdana" w:cs="Verdana"/>
          <w:spacing w:val="2"/>
          <w:w w:val="103"/>
          <w:sz w:val="22"/>
          <w:szCs w:val="22"/>
        </w:rPr>
        <w:t>sa</w:t>
      </w:r>
      <w:r>
        <w:rPr>
          <w:rFonts w:ascii="Verdana" w:eastAsia="Verdana" w:hAnsi="Verdana" w:cs="Verdana"/>
          <w:spacing w:val="3"/>
          <w:w w:val="103"/>
          <w:sz w:val="22"/>
          <w:szCs w:val="22"/>
        </w:rPr>
        <w:t>h</w:t>
      </w:r>
      <w:r>
        <w:rPr>
          <w:rFonts w:ascii="Verdana" w:eastAsia="Verdana" w:hAnsi="Verdana" w:cs="Verdana"/>
          <w:spacing w:val="2"/>
          <w:w w:val="103"/>
          <w:sz w:val="22"/>
          <w:szCs w:val="22"/>
        </w:rPr>
        <w:t>aa</w:t>
      </w:r>
      <w:r>
        <w:rPr>
          <w:rFonts w:ascii="Verdana" w:eastAsia="Verdana" w:hAnsi="Verdana" w:cs="Verdana"/>
          <w:w w:val="103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 w:rsidR="00A03E5C">
        <w:rPr>
          <w:rFonts w:ascii="Verdana" w:eastAsia="Verdana" w:hAnsi="Verdana" w:cs="Verdana"/>
          <w:sz w:val="22"/>
          <w:szCs w:val="22"/>
          <w:lang w:val="id-ID"/>
        </w:rPr>
        <w:t>(Lama)</w:t>
      </w:r>
      <w:r>
        <w:rPr>
          <w:rFonts w:ascii="Verdana" w:eastAsia="Verdana" w:hAnsi="Verdana" w:cs="Verdana"/>
          <w:sz w:val="22"/>
          <w:szCs w:val="22"/>
        </w:rPr>
        <w:t xml:space="preserve">  </w:t>
      </w:r>
      <w:r>
        <w:rPr>
          <w:rFonts w:ascii="Verdana" w:eastAsia="Verdana" w:hAnsi="Verdana" w:cs="Verdana"/>
          <w:spacing w:val="27"/>
          <w:sz w:val="22"/>
          <w:szCs w:val="22"/>
        </w:rPr>
        <w:t xml:space="preserve"> </w:t>
      </w:r>
      <w:r w:rsidR="00A03E5C">
        <w:rPr>
          <w:rFonts w:ascii="Verdana" w:eastAsia="Verdana" w:hAnsi="Verdana" w:cs="Verdana"/>
          <w:spacing w:val="27"/>
          <w:sz w:val="22"/>
          <w:szCs w:val="22"/>
        </w:rPr>
        <w:tab/>
      </w:r>
      <w:r>
        <w:rPr>
          <w:rFonts w:ascii="Verdana" w:eastAsia="Verdana" w:hAnsi="Verdana" w:cs="Verdana"/>
          <w:w w:val="103"/>
          <w:sz w:val="22"/>
          <w:szCs w:val="22"/>
        </w:rPr>
        <w:t xml:space="preserve">: </w:t>
      </w:r>
      <w:r w:rsidR="000B3FD5">
        <w:rPr>
          <w:rFonts w:ascii="Verdana" w:eastAsia="Verdana" w:hAnsi="Verdana" w:cs="Verdana"/>
          <w:w w:val="103"/>
          <w:sz w:val="22"/>
          <w:szCs w:val="22"/>
        </w:rPr>
        <w:t>……………………………..</w:t>
      </w:r>
    </w:p>
    <w:p w14:paraId="2F49F828" w14:textId="4B552830" w:rsidR="00257009" w:rsidRDefault="00B92DE5" w:rsidP="000B3FD5">
      <w:pPr>
        <w:spacing w:line="480" w:lineRule="auto"/>
        <w:ind w:left="2116" w:right="-7" w:firstLine="2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3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>l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4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22"/>
          <w:szCs w:val="22"/>
        </w:rPr>
        <w:t>P</w:t>
      </w:r>
      <w:r>
        <w:rPr>
          <w:rFonts w:ascii="Verdana" w:eastAsia="Verdana" w:hAnsi="Verdana" w:cs="Verdana"/>
          <w:spacing w:val="2"/>
          <w:w w:val="103"/>
          <w:sz w:val="22"/>
          <w:szCs w:val="22"/>
        </w:rPr>
        <w:t>erusahaa</w:t>
      </w:r>
      <w:r>
        <w:rPr>
          <w:rFonts w:ascii="Verdana" w:eastAsia="Verdana" w:hAnsi="Verdana" w:cs="Verdana"/>
          <w:w w:val="103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 xml:space="preserve">  </w:t>
      </w:r>
      <w:r>
        <w:rPr>
          <w:rFonts w:ascii="Verdana" w:eastAsia="Verdana" w:hAnsi="Verdana" w:cs="Verdana"/>
          <w:spacing w:val="-27"/>
          <w:sz w:val="22"/>
          <w:szCs w:val="22"/>
        </w:rPr>
        <w:t xml:space="preserve"> </w:t>
      </w:r>
      <w:r w:rsidR="00A03E5C">
        <w:rPr>
          <w:rFonts w:ascii="Verdana" w:eastAsia="Verdana" w:hAnsi="Verdana" w:cs="Verdana"/>
          <w:spacing w:val="-27"/>
          <w:sz w:val="22"/>
          <w:szCs w:val="22"/>
        </w:rPr>
        <w:tab/>
      </w:r>
      <w:r w:rsidR="00A03E5C">
        <w:rPr>
          <w:rFonts w:ascii="Verdana" w:eastAsia="Verdana" w:hAnsi="Verdana" w:cs="Verdana"/>
          <w:spacing w:val="-27"/>
          <w:sz w:val="22"/>
          <w:szCs w:val="22"/>
        </w:rPr>
        <w:tab/>
      </w:r>
      <w:r>
        <w:rPr>
          <w:rFonts w:ascii="Verdana" w:eastAsia="Verdana" w:hAnsi="Verdana" w:cs="Verdana"/>
          <w:w w:val="103"/>
          <w:sz w:val="22"/>
          <w:szCs w:val="22"/>
        </w:rPr>
        <w:t>:</w:t>
      </w:r>
      <w:r w:rsidR="000B3FD5">
        <w:rPr>
          <w:rFonts w:ascii="Verdana" w:eastAsia="Verdana" w:hAnsi="Verdana" w:cs="Verdana"/>
          <w:w w:val="103"/>
          <w:sz w:val="22"/>
          <w:szCs w:val="22"/>
        </w:rPr>
        <w:t xml:space="preserve"> ……………………………….</w:t>
      </w:r>
    </w:p>
    <w:p w14:paraId="283E5554" w14:textId="44A4A54E" w:rsidR="00EB221F" w:rsidRDefault="00EB221F" w:rsidP="00EB221F">
      <w:pPr>
        <w:spacing w:line="438" w:lineRule="auto"/>
        <w:ind w:left="1669" w:right="1997" w:firstLine="491"/>
        <w:rPr>
          <w:rFonts w:ascii="Verdana" w:eastAsia="Verdana" w:hAnsi="Verdana" w:cs="Verdana"/>
          <w:w w:val="103"/>
          <w:sz w:val="22"/>
          <w:szCs w:val="22"/>
        </w:rPr>
      </w:pPr>
      <w:r>
        <w:rPr>
          <w:rFonts w:ascii="Verdana" w:eastAsia="Verdana" w:hAnsi="Verdana" w:cs="Verdana"/>
          <w:spacing w:val="2"/>
          <w:sz w:val="22"/>
          <w:szCs w:val="22"/>
        </w:rPr>
        <w:t>NPWP</w:t>
      </w:r>
      <w:r>
        <w:rPr>
          <w:rFonts w:ascii="Verdana" w:eastAsia="Verdana" w:hAnsi="Verdana" w:cs="Verdana"/>
          <w:spacing w:val="2"/>
          <w:sz w:val="22"/>
          <w:szCs w:val="22"/>
        </w:rPr>
        <w:tab/>
      </w:r>
      <w:r>
        <w:rPr>
          <w:rFonts w:ascii="Verdana" w:eastAsia="Verdana" w:hAnsi="Verdana" w:cs="Verdana"/>
          <w:spacing w:val="2"/>
          <w:sz w:val="22"/>
          <w:szCs w:val="22"/>
        </w:rPr>
        <w:tab/>
      </w:r>
      <w:r>
        <w:rPr>
          <w:rFonts w:ascii="Verdana" w:eastAsia="Verdana" w:hAnsi="Verdana" w:cs="Verdana"/>
          <w:spacing w:val="2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 xml:space="preserve">  </w:t>
      </w:r>
      <w:r>
        <w:rPr>
          <w:rFonts w:ascii="Verdana" w:eastAsia="Verdana" w:hAnsi="Verdana" w:cs="Verdana"/>
          <w:spacing w:val="29"/>
          <w:sz w:val="22"/>
          <w:szCs w:val="22"/>
        </w:rPr>
        <w:t xml:space="preserve"> </w:t>
      </w:r>
      <w:r w:rsidR="00A03E5C">
        <w:rPr>
          <w:rFonts w:ascii="Verdana" w:eastAsia="Verdana" w:hAnsi="Verdana" w:cs="Verdana"/>
          <w:spacing w:val="29"/>
          <w:sz w:val="22"/>
          <w:szCs w:val="22"/>
        </w:rPr>
        <w:tab/>
      </w:r>
      <w:r w:rsidR="00A03E5C">
        <w:rPr>
          <w:rFonts w:ascii="Verdana" w:eastAsia="Verdana" w:hAnsi="Verdana" w:cs="Verdana"/>
          <w:spacing w:val="29"/>
          <w:sz w:val="22"/>
          <w:szCs w:val="22"/>
        </w:rPr>
        <w:tab/>
      </w:r>
      <w:r>
        <w:rPr>
          <w:rFonts w:ascii="Verdana" w:eastAsia="Verdana" w:hAnsi="Verdana" w:cs="Verdana"/>
          <w:w w:val="103"/>
          <w:sz w:val="22"/>
          <w:szCs w:val="22"/>
        </w:rPr>
        <w:t>: …………………………………</w:t>
      </w:r>
    </w:p>
    <w:p w14:paraId="7B668C8E" w14:textId="10A3751C" w:rsidR="00C53BE6" w:rsidRPr="00C53BE6" w:rsidRDefault="00C53BE6" w:rsidP="00EB221F">
      <w:pPr>
        <w:spacing w:line="438" w:lineRule="auto"/>
        <w:ind w:left="1669" w:right="1997" w:firstLine="491"/>
        <w:rPr>
          <w:rFonts w:ascii="Verdana" w:eastAsia="Verdana" w:hAnsi="Verdana" w:cs="Verdana"/>
          <w:sz w:val="22"/>
          <w:szCs w:val="22"/>
          <w:lang w:val="id-ID"/>
        </w:rPr>
      </w:pPr>
      <w:r>
        <w:rPr>
          <w:rFonts w:ascii="Verdana" w:eastAsia="Verdana" w:hAnsi="Verdana" w:cs="Verdana"/>
          <w:spacing w:val="2"/>
          <w:sz w:val="22"/>
          <w:szCs w:val="22"/>
          <w:lang w:val="id-ID"/>
        </w:rPr>
        <w:t>No</w:t>
      </w:r>
      <w:r w:rsidRPr="00C53BE6">
        <w:rPr>
          <w:rFonts w:ascii="Verdana" w:eastAsia="Verdana" w:hAnsi="Verdana" w:cs="Verdana"/>
          <w:sz w:val="22"/>
          <w:szCs w:val="22"/>
          <w:lang w:val="id-ID"/>
        </w:rPr>
        <w:t>.</w:t>
      </w:r>
      <w:r>
        <w:rPr>
          <w:rFonts w:ascii="Verdana" w:eastAsia="Verdana" w:hAnsi="Verdana" w:cs="Verdana"/>
          <w:sz w:val="22"/>
          <w:szCs w:val="22"/>
          <w:lang w:val="id-ID"/>
        </w:rPr>
        <w:t xml:space="preserve"> Telpon</w:t>
      </w:r>
      <w:r>
        <w:rPr>
          <w:rFonts w:ascii="Verdana" w:eastAsia="Verdana" w:hAnsi="Verdana" w:cs="Verdana"/>
          <w:sz w:val="22"/>
          <w:szCs w:val="22"/>
          <w:lang w:val="id-ID"/>
        </w:rPr>
        <w:tab/>
      </w:r>
      <w:r>
        <w:rPr>
          <w:rFonts w:ascii="Verdana" w:eastAsia="Verdana" w:hAnsi="Verdana" w:cs="Verdana"/>
          <w:sz w:val="22"/>
          <w:szCs w:val="22"/>
          <w:lang w:val="id-ID"/>
        </w:rPr>
        <w:tab/>
      </w:r>
      <w:r>
        <w:rPr>
          <w:rFonts w:ascii="Verdana" w:eastAsia="Verdana" w:hAnsi="Verdana" w:cs="Verdana"/>
          <w:sz w:val="22"/>
          <w:szCs w:val="22"/>
          <w:lang w:val="id-ID"/>
        </w:rPr>
        <w:tab/>
      </w:r>
      <w:r>
        <w:rPr>
          <w:rFonts w:ascii="Verdana" w:eastAsia="Verdana" w:hAnsi="Verdana" w:cs="Verdana"/>
          <w:sz w:val="22"/>
          <w:szCs w:val="22"/>
          <w:lang w:val="id-ID"/>
        </w:rPr>
        <w:tab/>
        <w:t>:  ..............................</w:t>
      </w:r>
    </w:p>
    <w:p w14:paraId="43C1E056" w14:textId="77777777" w:rsidR="00257009" w:rsidRDefault="00257009" w:rsidP="00C53BE6">
      <w:pPr>
        <w:spacing w:line="276" w:lineRule="auto"/>
      </w:pPr>
    </w:p>
    <w:p w14:paraId="7DD5EB8B" w14:textId="382AB1CD" w:rsidR="000B3FD5" w:rsidRDefault="00B92DE5" w:rsidP="000B3FD5">
      <w:pPr>
        <w:spacing w:line="438" w:lineRule="auto"/>
        <w:ind w:left="720" w:right="134" w:firstLine="720"/>
        <w:rPr>
          <w:rFonts w:ascii="Verdana" w:eastAsia="Verdana" w:hAnsi="Verdana" w:cs="Verdana"/>
          <w:spacing w:val="23"/>
          <w:sz w:val="22"/>
          <w:szCs w:val="22"/>
        </w:rPr>
      </w:pPr>
      <w:proofErr w:type="spellStart"/>
      <w:r>
        <w:rPr>
          <w:rFonts w:ascii="Verdana" w:eastAsia="Verdana" w:hAnsi="Verdana" w:cs="Verdana"/>
          <w:spacing w:val="3"/>
          <w:sz w:val="22"/>
          <w:szCs w:val="22"/>
        </w:rPr>
        <w:t>B</w:t>
      </w:r>
      <w:r>
        <w:rPr>
          <w:rFonts w:ascii="Verdana" w:eastAsia="Verdana" w:hAnsi="Verdana" w:cs="Verdana"/>
          <w:spacing w:val="2"/>
          <w:sz w:val="22"/>
          <w:szCs w:val="22"/>
        </w:rPr>
        <w:t>ersa</w:t>
      </w:r>
      <w:r>
        <w:rPr>
          <w:rFonts w:ascii="Verdana" w:eastAsia="Verdana" w:hAnsi="Verdana" w:cs="Verdana"/>
          <w:spacing w:val="4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a</w:t>
      </w:r>
      <w:proofErr w:type="spellEnd"/>
      <w:r>
        <w:rPr>
          <w:rFonts w:ascii="Verdana" w:eastAsia="Verdana" w:hAnsi="Verdana" w:cs="Verdana"/>
          <w:spacing w:val="32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i</w:t>
      </w:r>
      <w:proofErr w:type="spellEnd"/>
      <w:r>
        <w:rPr>
          <w:rFonts w:ascii="Verdana" w:eastAsia="Verdana" w:hAnsi="Verdana" w:cs="Verdana"/>
          <w:spacing w:val="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ka</w:t>
      </w:r>
      <w:r>
        <w:rPr>
          <w:rFonts w:ascii="Verdana" w:eastAsia="Verdana" w:hAnsi="Verdana" w:cs="Verdana"/>
          <w:spacing w:val="4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4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enga</w:t>
      </w:r>
      <w:r>
        <w:rPr>
          <w:rFonts w:ascii="Verdana" w:eastAsia="Verdana" w:hAnsi="Verdana" w:cs="Verdana"/>
          <w:spacing w:val="1"/>
          <w:sz w:val="22"/>
          <w:szCs w:val="22"/>
        </w:rPr>
        <w:t>j</w:t>
      </w:r>
      <w:r>
        <w:rPr>
          <w:rFonts w:ascii="Verdana" w:eastAsia="Verdana" w:hAnsi="Verdana" w:cs="Verdana"/>
          <w:spacing w:val="2"/>
          <w:sz w:val="22"/>
          <w:szCs w:val="22"/>
        </w:rPr>
        <w:t>uka</w:t>
      </w:r>
      <w:r>
        <w:rPr>
          <w:rFonts w:ascii="Verdana" w:eastAsia="Verdana" w:hAnsi="Verdana" w:cs="Verdana"/>
          <w:sz w:val="22"/>
          <w:szCs w:val="22"/>
        </w:rPr>
        <w:t>n</w:t>
      </w:r>
      <w:proofErr w:type="spellEnd"/>
      <w:r>
        <w:rPr>
          <w:rFonts w:ascii="Verdana" w:eastAsia="Verdana" w:hAnsi="Verdana" w:cs="Verdana"/>
          <w:spacing w:val="44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2"/>
          <w:szCs w:val="22"/>
        </w:rPr>
        <w:t>per</w:t>
      </w:r>
      <w:r>
        <w:rPr>
          <w:rFonts w:ascii="Verdana" w:eastAsia="Verdana" w:hAnsi="Verdana" w:cs="Verdana"/>
          <w:spacing w:val="4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ohona</w:t>
      </w:r>
      <w:r>
        <w:rPr>
          <w:rFonts w:ascii="Verdana" w:eastAsia="Verdana" w:hAnsi="Verdana" w:cs="Verdana"/>
          <w:sz w:val="22"/>
          <w:szCs w:val="22"/>
        </w:rPr>
        <w:t>n</w:t>
      </w:r>
      <w:proofErr w:type="spellEnd"/>
      <w:r>
        <w:rPr>
          <w:rFonts w:ascii="Verdana" w:eastAsia="Verdana" w:hAnsi="Verdana" w:cs="Verdana"/>
          <w:spacing w:val="45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2"/>
          <w:szCs w:val="22"/>
        </w:rPr>
        <w:t>perubaha</w:t>
      </w:r>
      <w:r>
        <w:rPr>
          <w:rFonts w:ascii="Verdana" w:eastAsia="Verdana" w:hAnsi="Verdana" w:cs="Verdana"/>
          <w:sz w:val="22"/>
          <w:szCs w:val="22"/>
        </w:rPr>
        <w:t>n</w:t>
      </w:r>
      <w:proofErr w:type="spellEnd"/>
      <w:r>
        <w:rPr>
          <w:rFonts w:ascii="Verdana" w:eastAsia="Verdana" w:hAnsi="Verdana" w:cs="Verdana"/>
          <w:spacing w:val="38"/>
          <w:sz w:val="22"/>
          <w:szCs w:val="22"/>
        </w:rPr>
        <w:t xml:space="preserve"> </w:t>
      </w:r>
      <w:proofErr w:type="gramStart"/>
      <w:r w:rsidR="00115178">
        <w:rPr>
          <w:rFonts w:ascii="Verdana" w:eastAsia="Verdana" w:hAnsi="Verdana" w:cs="Verdana"/>
          <w:spacing w:val="2"/>
          <w:w w:val="103"/>
          <w:sz w:val="22"/>
          <w:szCs w:val="22"/>
        </w:rPr>
        <w:t>Data</w:t>
      </w:r>
      <w:r>
        <w:rPr>
          <w:rFonts w:ascii="Verdana" w:eastAsia="Verdana" w:hAnsi="Verdana" w:cs="Verdana"/>
          <w:spacing w:val="23"/>
          <w:sz w:val="22"/>
          <w:szCs w:val="22"/>
        </w:rPr>
        <w:t xml:space="preserve"> </w:t>
      </w:r>
      <w:r w:rsidR="007130E6">
        <w:rPr>
          <w:rFonts w:ascii="Verdana" w:eastAsia="Verdana" w:hAnsi="Verdana" w:cs="Verdana"/>
          <w:spacing w:val="23"/>
          <w:sz w:val="22"/>
          <w:szCs w:val="22"/>
        </w:rPr>
        <w:t>:</w:t>
      </w:r>
      <w:proofErr w:type="gramEnd"/>
    </w:p>
    <w:p w14:paraId="3A94E5DD" w14:textId="6BB6C8FC" w:rsidR="00257009" w:rsidRDefault="00EB221F" w:rsidP="000B3FD5">
      <w:pPr>
        <w:spacing w:line="438" w:lineRule="auto"/>
        <w:ind w:left="1669" w:right="1997" w:firstLine="49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2"/>
          <w:sz w:val="22"/>
          <w:szCs w:val="22"/>
        </w:rPr>
        <w:t xml:space="preserve">Nama Perusahaan </w:t>
      </w:r>
      <w:proofErr w:type="spellStart"/>
      <w:r>
        <w:rPr>
          <w:rFonts w:ascii="Verdana" w:eastAsia="Verdana" w:hAnsi="Verdana" w:cs="Verdana"/>
          <w:spacing w:val="2"/>
          <w:sz w:val="22"/>
          <w:szCs w:val="22"/>
        </w:rPr>
        <w:t>Baru</w:t>
      </w:r>
      <w:proofErr w:type="spellEnd"/>
      <w:r w:rsidR="00B92DE5">
        <w:rPr>
          <w:rFonts w:ascii="Verdana" w:eastAsia="Verdana" w:hAnsi="Verdana" w:cs="Verdana"/>
          <w:sz w:val="22"/>
          <w:szCs w:val="22"/>
        </w:rPr>
        <w:t xml:space="preserve">         </w:t>
      </w:r>
      <w:r w:rsidR="00B92DE5">
        <w:rPr>
          <w:rFonts w:ascii="Verdana" w:eastAsia="Verdana" w:hAnsi="Verdana" w:cs="Verdana"/>
          <w:spacing w:val="29"/>
          <w:sz w:val="22"/>
          <w:szCs w:val="22"/>
        </w:rPr>
        <w:t xml:space="preserve"> </w:t>
      </w:r>
      <w:r w:rsidR="00B92DE5">
        <w:rPr>
          <w:rFonts w:ascii="Verdana" w:eastAsia="Verdana" w:hAnsi="Verdana" w:cs="Verdana"/>
          <w:w w:val="103"/>
          <w:sz w:val="22"/>
          <w:szCs w:val="22"/>
        </w:rPr>
        <w:t>:</w:t>
      </w:r>
      <w:r w:rsidR="000B3FD5">
        <w:rPr>
          <w:rFonts w:ascii="Verdana" w:eastAsia="Verdana" w:hAnsi="Verdana" w:cs="Verdana"/>
          <w:w w:val="103"/>
          <w:sz w:val="22"/>
          <w:szCs w:val="22"/>
        </w:rPr>
        <w:t xml:space="preserve"> …………………………………</w:t>
      </w:r>
    </w:p>
    <w:p w14:paraId="7D431A23" w14:textId="51AFB310" w:rsidR="00257009" w:rsidRDefault="007130E6" w:rsidP="000B3FD5">
      <w:pPr>
        <w:spacing w:before="5"/>
        <w:ind w:left="1669" w:right="-7" w:firstLine="491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2"/>
          <w:sz w:val="22"/>
          <w:szCs w:val="22"/>
        </w:rPr>
        <w:t>NPWP</w:t>
      </w:r>
      <w:r w:rsidR="00705841">
        <w:rPr>
          <w:rFonts w:ascii="Verdana" w:eastAsia="Verdana" w:hAnsi="Verdana" w:cs="Verdana"/>
          <w:spacing w:val="2"/>
          <w:sz w:val="22"/>
          <w:szCs w:val="22"/>
        </w:rPr>
        <w:tab/>
      </w:r>
      <w:r w:rsidR="00705841">
        <w:rPr>
          <w:rFonts w:ascii="Verdana" w:eastAsia="Verdana" w:hAnsi="Verdana" w:cs="Verdana"/>
          <w:spacing w:val="2"/>
          <w:sz w:val="22"/>
          <w:szCs w:val="22"/>
        </w:rPr>
        <w:tab/>
      </w:r>
      <w:r w:rsidR="00B92DE5">
        <w:rPr>
          <w:rFonts w:ascii="Verdana" w:eastAsia="Verdana" w:hAnsi="Verdana" w:cs="Verdana"/>
          <w:sz w:val="22"/>
          <w:szCs w:val="22"/>
        </w:rPr>
        <w:t xml:space="preserve">            </w:t>
      </w:r>
      <w:r w:rsidR="00B92DE5">
        <w:rPr>
          <w:rFonts w:ascii="Verdana" w:eastAsia="Verdana" w:hAnsi="Verdana" w:cs="Verdana"/>
          <w:spacing w:val="-14"/>
          <w:sz w:val="22"/>
          <w:szCs w:val="22"/>
        </w:rPr>
        <w:t xml:space="preserve"> </w:t>
      </w:r>
      <w:r w:rsidR="00EB221F">
        <w:rPr>
          <w:rFonts w:ascii="Verdana" w:eastAsia="Verdana" w:hAnsi="Verdana" w:cs="Verdana"/>
          <w:spacing w:val="-14"/>
          <w:sz w:val="22"/>
          <w:szCs w:val="22"/>
        </w:rPr>
        <w:tab/>
        <w:t xml:space="preserve">         </w:t>
      </w:r>
      <w:r w:rsidR="00B92DE5">
        <w:rPr>
          <w:rFonts w:ascii="Verdana" w:eastAsia="Verdana" w:hAnsi="Verdana" w:cs="Verdana"/>
          <w:w w:val="103"/>
          <w:sz w:val="22"/>
          <w:szCs w:val="22"/>
        </w:rPr>
        <w:t>:</w:t>
      </w:r>
      <w:r w:rsidR="000B3FD5">
        <w:rPr>
          <w:rFonts w:ascii="Verdana" w:eastAsia="Verdana" w:hAnsi="Verdana" w:cs="Verdana"/>
          <w:w w:val="103"/>
          <w:sz w:val="22"/>
          <w:szCs w:val="22"/>
        </w:rPr>
        <w:t xml:space="preserve"> ……………………………………..</w:t>
      </w:r>
    </w:p>
    <w:p w14:paraId="124E9C2A" w14:textId="77777777" w:rsidR="00257009" w:rsidRDefault="00257009">
      <w:pPr>
        <w:spacing w:before="11" w:line="200" w:lineRule="exact"/>
      </w:pPr>
    </w:p>
    <w:p w14:paraId="6CC9BD03" w14:textId="444F0D0D" w:rsidR="00257009" w:rsidRDefault="00B92DE5" w:rsidP="000B3FD5">
      <w:pPr>
        <w:spacing w:line="253" w:lineRule="auto"/>
        <w:ind w:left="1418" w:right="66" w:firstLine="709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spacing w:val="3"/>
          <w:sz w:val="22"/>
          <w:szCs w:val="22"/>
        </w:rPr>
        <w:t>De</w:t>
      </w:r>
      <w:r>
        <w:rPr>
          <w:rFonts w:ascii="Verdana" w:eastAsia="Verdana" w:hAnsi="Verdana" w:cs="Verdana"/>
          <w:spacing w:val="4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k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proofErr w:type="spellEnd"/>
      <w:r>
        <w:rPr>
          <w:rFonts w:ascii="Verdana" w:eastAsia="Verdana" w:hAnsi="Verdana" w:cs="Verdana"/>
          <w:spacing w:val="7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2"/>
          <w:szCs w:val="22"/>
        </w:rPr>
        <w:t>s</w:t>
      </w:r>
      <w:r>
        <w:rPr>
          <w:rFonts w:ascii="Verdana" w:eastAsia="Verdana" w:hAnsi="Verdana" w:cs="Verdana"/>
          <w:spacing w:val="3"/>
          <w:sz w:val="22"/>
          <w:szCs w:val="22"/>
        </w:rPr>
        <w:t>u</w:t>
      </w:r>
      <w:r>
        <w:rPr>
          <w:rFonts w:ascii="Verdana" w:eastAsia="Verdana" w:hAnsi="Verdana" w:cs="Verdana"/>
          <w:spacing w:val="2"/>
          <w:sz w:val="22"/>
          <w:szCs w:val="22"/>
        </w:rPr>
        <w:t>ra</w:t>
      </w:r>
      <w:r>
        <w:rPr>
          <w:rFonts w:ascii="Verdana" w:eastAsia="Verdana" w:hAnsi="Verdana" w:cs="Verdana"/>
          <w:sz w:val="22"/>
          <w:szCs w:val="22"/>
        </w:rPr>
        <w:t>t</w:t>
      </w:r>
      <w:proofErr w:type="spellEnd"/>
      <w:r>
        <w:rPr>
          <w:rFonts w:ascii="Verdana" w:eastAsia="Verdana" w:hAnsi="Verdana" w:cs="Verdana"/>
          <w:spacing w:val="56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pacing w:val="2"/>
          <w:sz w:val="22"/>
          <w:szCs w:val="22"/>
        </w:rPr>
        <w:t>per</w:t>
      </w:r>
      <w:r>
        <w:rPr>
          <w:rFonts w:ascii="Verdana" w:eastAsia="Verdana" w:hAnsi="Verdana" w:cs="Verdana"/>
          <w:spacing w:val="4"/>
          <w:sz w:val="22"/>
          <w:szCs w:val="22"/>
        </w:rPr>
        <w:t>m</w:t>
      </w:r>
      <w:r>
        <w:rPr>
          <w:rFonts w:ascii="Verdana" w:eastAsia="Verdana" w:hAnsi="Verdana" w:cs="Verdana"/>
          <w:spacing w:val="3"/>
          <w:sz w:val="22"/>
          <w:szCs w:val="22"/>
        </w:rPr>
        <w:t>ohon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pacing w:val="3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i</w:t>
      </w:r>
      <w:proofErr w:type="spellEnd"/>
      <w:proofErr w:type="gramEnd"/>
      <w:r>
        <w:rPr>
          <w:rFonts w:ascii="Verdana" w:eastAsia="Verdana" w:hAnsi="Verdana" w:cs="Verdana"/>
          <w:spacing w:val="46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pacing w:val="3"/>
          <w:sz w:val="22"/>
          <w:szCs w:val="22"/>
        </w:rPr>
        <w:t>bu</w:t>
      </w:r>
      <w:r>
        <w:rPr>
          <w:rFonts w:ascii="Verdana" w:eastAsia="Verdana" w:hAnsi="Verdana" w:cs="Verdana"/>
          <w:spacing w:val="2"/>
          <w:sz w:val="22"/>
          <w:szCs w:val="22"/>
        </w:rPr>
        <w:t>at</w:t>
      </w:r>
      <w:proofErr w:type="spellEnd"/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62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2"/>
          <w:szCs w:val="22"/>
        </w:rPr>
        <w:t>ata</w:t>
      </w:r>
      <w:r>
        <w:rPr>
          <w:rFonts w:ascii="Verdana" w:eastAsia="Verdana" w:hAnsi="Verdana" w:cs="Verdana"/>
          <w:sz w:val="22"/>
          <w:szCs w:val="22"/>
        </w:rPr>
        <w:t>s</w:t>
      </w:r>
      <w:proofErr w:type="spellEnd"/>
      <w:r>
        <w:rPr>
          <w:rFonts w:ascii="Verdana" w:eastAsia="Verdana" w:hAnsi="Verdana" w:cs="Verdana"/>
          <w:spacing w:val="53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2"/>
          <w:szCs w:val="22"/>
        </w:rPr>
        <w:t>ba</w:t>
      </w:r>
      <w:r>
        <w:rPr>
          <w:rFonts w:ascii="Verdana" w:eastAsia="Verdana" w:hAnsi="Verdana" w:cs="Verdana"/>
          <w:spacing w:val="3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3"/>
          <w:sz w:val="22"/>
          <w:szCs w:val="22"/>
        </w:rPr>
        <w:t>u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proofErr w:type="spellEnd"/>
      <w:r>
        <w:rPr>
          <w:rFonts w:ascii="Verdana" w:eastAsia="Verdana" w:hAnsi="Verdana" w:cs="Verdana"/>
          <w:spacing w:val="67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w w:val="103"/>
          <w:sz w:val="22"/>
          <w:szCs w:val="22"/>
        </w:rPr>
        <w:t>da</w:t>
      </w:r>
      <w:r>
        <w:rPr>
          <w:rFonts w:ascii="Verdana" w:eastAsia="Verdana" w:hAnsi="Verdana" w:cs="Verdana"/>
          <w:w w:val="103"/>
          <w:sz w:val="22"/>
          <w:szCs w:val="22"/>
        </w:rPr>
        <w:t>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2"/>
          <w:szCs w:val="22"/>
        </w:rPr>
        <w:t>ker</w:t>
      </w:r>
      <w:r>
        <w:rPr>
          <w:rFonts w:ascii="Verdana" w:eastAsia="Verdana" w:hAnsi="Verdana" w:cs="Verdana"/>
          <w:spacing w:val="1"/>
          <w:sz w:val="22"/>
          <w:szCs w:val="22"/>
        </w:rPr>
        <w:t>j</w:t>
      </w:r>
      <w:r>
        <w:rPr>
          <w:rFonts w:ascii="Verdana" w:eastAsia="Verdana" w:hAnsi="Verdana" w:cs="Verdana"/>
          <w:spacing w:val="2"/>
          <w:sz w:val="22"/>
          <w:szCs w:val="22"/>
        </w:rPr>
        <w:t>asa</w:t>
      </w:r>
      <w:r>
        <w:rPr>
          <w:rFonts w:ascii="Verdana" w:eastAsia="Verdana" w:hAnsi="Verdana" w:cs="Verdana"/>
          <w:spacing w:val="4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y</w:t>
      </w:r>
      <w:r>
        <w:rPr>
          <w:rFonts w:ascii="Verdana" w:eastAsia="Verdana" w:hAnsi="Verdana" w:cs="Verdana"/>
          <w:sz w:val="22"/>
          <w:szCs w:val="22"/>
        </w:rPr>
        <w:t>a</w:t>
      </w:r>
      <w:proofErr w:type="spellEnd"/>
      <w:r>
        <w:rPr>
          <w:rFonts w:ascii="Verdana" w:eastAsia="Verdana" w:hAnsi="Verdana" w:cs="Verdana"/>
          <w:spacing w:val="4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ka</w:t>
      </w:r>
      <w:r>
        <w:rPr>
          <w:rFonts w:ascii="Verdana" w:eastAsia="Verdana" w:hAnsi="Verdana" w:cs="Verdana"/>
          <w:spacing w:val="4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2"/>
          <w:szCs w:val="22"/>
        </w:rPr>
        <w:t>u</w:t>
      </w:r>
      <w:r>
        <w:rPr>
          <w:rFonts w:ascii="Verdana" w:eastAsia="Verdana" w:hAnsi="Verdana" w:cs="Verdana"/>
          <w:spacing w:val="2"/>
          <w:sz w:val="22"/>
          <w:szCs w:val="22"/>
        </w:rPr>
        <w:t>ca</w:t>
      </w:r>
      <w:r>
        <w:rPr>
          <w:rFonts w:ascii="Verdana" w:eastAsia="Verdana" w:hAnsi="Verdana" w:cs="Verdana"/>
          <w:spacing w:val="3"/>
          <w:sz w:val="22"/>
          <w:szCs w:val="22"/>
        </w:rPr>
        <w:t>p</w:t>
      </w:r>
      <w:r>
        <w:rPr>
          <w:rFonts w:ascii="Verdana" w:eastAsia="Verdana" w:hAnsi="Verdana" w:cs="Verdana"/>
          <w:spacing w:val="2"/>
          <w:sz w:val="22"/>
          <w:szCs w:val="22"/>
        </w:rPr>
        <w:t>ka</w:t>
      </w:r>
      <w:r>
        <w:rPr>
          <w:rFonts w:ascii="Verdana" w:eastAsia="Verdana" w:hAnsi="Verdana" w:cs="Verdana"/>
          <w:sz w:val="22"/>
          <w:szCs w:val="22"/>
        </w:rPr>
        <w:t>n</w:t>
      </w:r>
      <w:proofErr w:type="spellEnd"/>
      <w:r>
        <w:rPr>
          <w:rFonts w:ascii="Verdana" w:eastAsia="Verdana" w:hAnsi="Verdana" w:cs="Verdana"/>
          <w:spacing w:val="3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2"/>
          <w:sz w:val="22"/>
          <w:szCs w:val="22"/>
        </w:rPr>
        <w:t>er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pacing w:val="4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a</w:t>
      </w:r>
      <w:proofErr w:type="spellEnd"/>
      <w:r>
        <w:rPr>
          <w:rFonts w:ascii="Verdana" w:eastAsia="Verdana" w:hAnsi="Verdana" w:cs="Verdana"/>
          <w:spacing w:val="24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w w:val="103"/>
          <w:sz w:val="22"/>
          <w:szCs w:val="22"/>
        </w:rPr>
        <w:t>kas</w:t>
      </w:r>
      <w:r>
        <w:rPr>
          <w:rFonts w:ascii="Verdana" w:eastAsia="Verdana" w:hAnsi="Verdana" w:cs="Verdana"/>
          <w:spacing w:val="1"/>
          <w:w w:val="103"/>
          <w:sz w:val="22"/>
          <w:szCs w:val="22"/>
        </w:rPr>
        <w:t>i</w:t>
      </w:r>
      <w:r>
        <w:rPr>
          <w:rFonts w:ascii="Verdana" w:eastAsia="Verdana" w:hAnsi="Verdana" w:cs="Verdana"/>
          <w:spacing w:val="3"/>
          <w:w w:val="103"/>
          <w:sz w:val="22"/>
          <w:szCs w:val="22"/>
        </w:rPr>
        <w:t>h</w:t>
      </w:r>
      <w:proofErr w:type="spellEnd"/>
      <w:r>
        <w:rPr>
          <w:rFonts w:ascii="Verdana" w:eastAsia="Verdana" w:hAnsi="Verdana" w:cs="Verdana"/>
          <w:w w:val="103"/>
          <w:sz w:val="22"/>
          <w:szCs w:val="22"/>
        </w:rPr>
        <w:t>.</w:t>
      </w:r>
    </w:p>
    <w:p w14:paraId="1265206B" w14:textId="77777777" w:rsidR="00257009" w:rsidRDefault="00257009">
      <w:pPr>
        <w:spacing w:before="7" w:line="180" w:lineRule="exact"/>
        <w:rPr>
          <w:sz w:val="19"/>
          <w:szCs w:val="19"/>
        </w:rPr>
      </w:pPr>
    </w:p>
    <w:p w14:paraId="4C9953F4" w14:textId="2C3A1237" w:rsidR="00257009" w:rsidRDefault="00B92DE5" w:rsidP="00C53BE6">
      <w:pPr>
        <w:ind w:left="7192" w:right="1207"/>
        <w:jc w:val="center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spacing w:val="3"/>
          <w:w w:val="103"/>
          <w:sz w:val="22"/>
          <w:szCs w:val="22"/>
        </w:rPr>
        <w:t>H</w:t>
      </w:r>
      <w:r>
        <w:rPr>
          <w:rFonts w:ascii="Verdana" w:eastAsia="Verdana" w:hAnsi="Verdana" w:cs="Verdana"/>
          <w:spacing w:val="2"/>
          <w:w w:val="103"/>
          <w:sz w:val="22"/>
          <w:szCs w:val="22"/>
        </w:rPr>
        <w:t>or</w:t>
      </w:r>
      <w:r>
        <w:rPr>
          <w:rFonts w:ascii="Verdana" w:eastAsia="Verdana" w:hAnsi="Verdana" w:cs="Verdana"/>
          <w:spacing w:val="4"/>
          <w:w w:val="103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w w:val="103"/>
          <w:sz w:val="22"/>
          <w:szCs w:val="22"/>
        </w:rPr>
        <w:t>a</w:t>
      </w:r>
      <w:r>
        <w:rPr>
          <w:rFonts w:ascii="Verdana" w:eastAsia="Verdana" w:hAnsi="Verdana" w:cs="Verdana"/>
          <w:w w:val="103"/>
          <w:sz w:val="22"/>
          <w:szCs w:val="22"/>
        </w:rPr>
        <w:t>t</w:t>
      </w:r>
      <w:proofErr w:type="spellEnd"/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3"/>
          <w:w w:val="103"/>
          <w:sz w:val="22"/>
          <w:szCs w:val="22"/>
        </w:rPr>
        <w:t>K</w:t>
      </w:r>
      <w:r>
        <w:rPr>
          <w:rFonts w:ascii="Verdana" w:eastAsia="Verdana" w:hAnsi="Verdana" w:cs="Verdana"/>
          <w:spacing w:val="2"/>
          <w:w w:val="103"/>
          <w:sz w:val="22"/>
          <w:szCs w:val="22"/>
        </w:rPr>
        <w:t>a</w:t>
      </w:r>
      <w:r>
        <w:rPr>
          <w:rFonts w:ascii="Verdana" w:eastAsia="Verdana" w:hAnsi="Verdana" w:cs="Verdana"/>
          <w:spacing w:val="4"/>
          <w:w w:val="103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w w:val="103"/>
          <w:sz w:val="22"/>
          <w:szCs w:val="22"/>
        </w:rPr>
        <w:t>i</w:t>
      </w:r>
      <w:r>
        <w:rPr>
          <w:rFonts w:ascii="Verdana" w:eastAsia="Verdana" w:hAnsi="Verdana" w:cs="Verdana"/>
          <w:w w:val="103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pacing w:val="2"/>
          <w:w w:val="103"/>
          <w:sz w:val="22"/>
          <w:szCs w:val="22"/>
        </w:rPr>
        <w:t>P</w:t>
      </w:r>
      <w:r>
        <w:rPr>
          <w:rFonts w:ascii="Verdana" w:eastAsia="Verdana" w:hAnsi="Verdana" w:cs="Verdana"/>
          <w:spacing w:val="1"/>
          <w:w w:val="103"/>
          <w:sz w:val="22"/>
          <w:szCs w:val="22"/>
        </w:rPr>
        <w:t>i</w:t>
      </w:r>
      <w:r>
        <w:rPr>
          <w:rFonts w:ascii="Verdana" w:eastAsia="Verdana" w:hAnsi="Verdana" w:cs="Verdana"/>
          <w:spacing w:val="4"/>
          <w:w w:val="103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w w:val="103"/>
          <w:sz w:val="22"/>
          <w:szCs w:val="22"/>
        </w:rPr>
        <w:t>p</w:t>
      </w:r>
      <w:r>
        <w:rPr>
          <w:rFonts w:ascii="Verdana" w:eastAsia="Verdana" w:hAnsi="Verdana" w:cs="Verdana"/>
          <w:spacing w:val="1"/>
          <w:w w:val="10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w w:val="103"/>
          <w:sz w:val="22"/>
          <w:szCs w:val="22"/>
        </w:rPr>
        <w:t>na</w:t>
      </w:r>
      <w:r>
        <w:rPr>
          <w:rFonts w:ascii="Verdana" w:eastAsia="Verdana" w:hAnsi="Verdana" w:cs="Verdana"/>
          <w:w w:val="103"/>
          <w:sz w:val="22"/>
          <w:szCs w:val="22"/>
        </w:rPr>
        <w:t>n</w:t>
      </w:r>
      <w:proofErr w:type="spellEnd"/>
      <w:r w:rsidR="000B3FD5">
        <w:rPr>
          <w:rFonts w:ascii="Verdana" w:eastAsia="Verdana" w:hAnsi="Verdana" w:cs="Verdana"/>
          <w:w w:val="103"/>
          <w:sz w:val="22"/>
          <w:szCs w:val="22"/>
        </w:rPr>
        <w:t xml:space="preserve"> PT/CV</w:t>
      </w:r>
    </w:p>
    <w:p w14:paraId="18047000" w14:textId="77777777" w:rsidR="00257009" w:rsidRDefault="00257009">
      <w:pPr>
        <w:spacing w:before="19" w:line="220" w:lineRule="exact"/>
        <w:rPr>
          <w:sz w:val="22"/>
          <w:szCs w:val="22"/>
        </w:rPr>
      </w:pPr>
    </w:p>
    <w:p w14:paraId="2BE93039" w14:textId="77777777" w:rsidR="00B460D6" w:rsidRDefault="00B92DE5">
      <w:pPr>
        <w:ind w:left="6142" w:right="157"/>
        <w:jc w:val="center"/>
        <w:rPr>
          <w:rFonts w:ascii="Verdana" w:eastAsia="Verdana" w:hAnsi="Verdana" w:cs="Verdana"/>
          <w:i/>
          <w:spacing w:val="2"/>
        </w:rPr>
      </w:pPr>
      <w:proofErr w:type="spellStart"/>
      <w:r>
        <w:rPr>
          <w:rFonts w:ascii="Verdana" w:eastAsia="Verdana" w:hAnsi="Verdana" w:cs="Verdana"/>
          <w:i/>
          <w:spacing w:val="2"/>
        </w:rPr>
        <w:t>Tanda</w:t>
      </w:r>
      <w:r>
        <w:rPr>
          <w:rFonts w:ascii="Verdana" w:eastAsia="Verdana" w:hAnsi="Verdana" w:cs="Verdana"/>
          <w:i/>
          <w:spacing w:val="1"/>
        </w:rPr>
        <w:t>t</w:t>
      </w:r>
      <w:r>
        <w:rPr>
          <w:rFonts w:ascii="Verdana" w:eastAsia="Verdana" w:hAnsi="Verdana" w:cs="Verdana"/>
          <w:i/>
          <w:spacing w:val="2"/>
        </w:rPr>
        <w:t>angan</w:t>
      </w:r>
      <w:proofErr w:type="spellEnd"/>
      <w:r>
        <w:rPr>
          <w:rFonts w:ascii="Verdana" w:eastAsia="Verdana" w:hAnsi="Verdana" w:cs="Verdana"/>
          <w:i/>
        </w:rPr>
        <w:t>,</w:t>
      </w:r>
      <w:r>
        <w:rPr>
          <w:rFonts w:ascii="Verdana" w:eastAsia="Verdana" w:hAnsi="Verdana" w:cs="Verdana"/>
          <w:i/>
          <w:spacing w:val="42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2"/>
        </w:rPr>
        <w:t>d</w:t>
      </w:r>
      <w:r>
        <w:rPr>
          <w:rFonts w:ascii="Verdana" w:eastAsia="Verdana" w:hAnsi="Verdana" w:cs="Verdana"/>
          <w:i/>
          <w:spacing w:val="1"/>
        </w:rPr>
        <w:t>i</w:t>
      </w:r>
      <w:r>
        <w:rPr>
          <w:rFonts w:ascii="Verdana" w:eastAsia="Verdana" w:hAnsi="Verdana" w:cs="Verdana"/>
          <w:i/>
          <w:spacing w:val="2"/>
        </w:rPr>
        <w:t>ca</w:t>
      </w:r>
      <w:r>
        <w:rPr>
          <w:rFonts w:ascii="Verdana" w:eastAsia="Verdana" w:hAnsi="Verdana" w:cs="Verdana"/>
          <w:i/>
        </w:rPr>
        <w:t>p</w:t>
      </w:r>
      <w:proofErr w:type="spellEnd"/>
      <w:r>
        <w:rPr>
          <w:rFonts w:ascii="Verdana" w:eastAsia="Verdana" w:hAnsi="Verdana" w:cs="Verdana"/>
          <w:i/>
          <w:spacing w:val="18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2"/>
          <w:w w:val="103"/>
        </w:rPr>
        <w:t>da</w:t>
      </w:r>
      <w:r>
        <w:rPr>
          <w:rFonts w:ascii="Verdana" w:eastAsia="Verdana" w:hAnsi="Verdana" w:cs="Verdana"/>
          <w:i/>
          <w:w w:val="103"/>
        </w:rPr>
        <w:t>n</w:t>
      </w:r>
      <w:proofErr w:type="spellEnd"/>
      <w:r>
        <w:rPr>
          <w:rFonts w:ascii="Verdana" w:eastAsia="Verdana" w:hAnsi="Verdana" w:cs="Verdana"/>
          <w:i/>
          <w:spacing w:val="2"/>
        </w:rPr>
        <w:t xml:space="preserve"> </w:t>
      </w:r>
    </w:p>
    <w:p w14:paraId="7D497AA0" w14:textId="7F028C6A" w:rsidR="00257009" w:rsidRDefault="00B92DE5">
      <w:pPr>
        <w:ind w:left="6142" w:right="157"/>
        <w:jc w:val="center"/>
        <w:rPr>
          <w:rFonts w:ascii="Verdana" w:eastAsia="Verdana" w:hAnsi="Verdana" w:cs="Verdana"/>
          <w:i/>
          <w:w w:val="103"/>
        </w:rPr>
      </w:pPr>
      <w:proofErr w:type="spellStart"/>
      <w:proofErr w:type="gramStart"/>
      <w:r>
        <w:rPr>
          <w:rFonts w:ascii="Verdana" w:eastAsia="Verdana" w:hAnsi="Verdana" w:cs="Verdana"/>
          <w:i/>
          <w:spacing w:val="2"/>
          <w:w w:val="103"/>
        </w:rPr>
        <w:t>be</w:t>
      </w:r>
      <w:r>
        <w:rPr>
          <w:rFonts w:ascii="Verdana" w:eastAsia="Verdana" w:hAnsi="Verdana" w:cs="Verdana"/>
          <w:i/>
          <w:spacing w:val="1"/>
          <w:w w:val="103"/>
        </w:rPr>
        <w:t>r</w:t>
      </w:r>
      <w:r>
        <w:rPr>
          <w:rFonts w:ascii="Verdana" w:eastAsia="Verdana" w:hAnsi="Verdana" w:cs="Verdana"/>
          <w:i/>
          <w:spacing w:val="3"/>
          <w:w w:val="103"/>
        </w:rPr>
        <w:t>m</w:t>
      </w:r>
      <w:r>
        <w:rPr>
          <w:rFonts w:ascii="Verdana" w:eastAsia="Verdana" w:hAnsi="Verdana" w:cs="Verdana"/>
          <w:i/>
          <w:spacing w:val="2"/>
          <w:w w:val="103"/>
        </w:rPr>
        <w:t>a</w:t>
      </w:r>
      <w:r>
        <w:rPr>
          <w:rFonts w:ascii="Verdana" w:eastAsia="Verdana" w:hAnsi="Verdana" w:cs="Verdana"/>
          <w:i/>
          <w:spacing w:val="1"/>
          <w:w w:val="103"/>
        </w:rPr>
        <w:t>t</w:t>
      </w:r>
      <w:r>
        <w:rPr>
          <w:rFonts w:ascii="Verdana" w:eastAsia="Verdana" w:hAnsi="Verdana" w:cs="Verdana"/>
          <w:i/>
          <w:spacing w:val="2"/>
          <w:w w:val="103"/>
        </w:rPr>
        <w:t>e</w:t>
      </w:r>
      <w:r>
        <w:rPr>
          <w:rFonts w:ascii="Verdana" w:eastAsia="Verdana" w:hAnsi="Verdana" w:cs="Verdana"/>
          <w:i/>
          <w:spacing w:val="1"/>
          <w:w w:val="103"/>
        </w:rPr>
        <w:t>r</w:t>
      </w:r>
      <w:r>
        <w:rPr>
          <w:rFonts w:ascii="Verdana" w:eastAsia="Verdana" w:hAnsi="Verdana" w:cs="Verdana"/>
          <w:i/>
          <w:spacing w:val="2"/>
          <w:w w:val="103"/>
        </w:rPr>
        <w:t>a</w:t>
      </w:r>
      <w:r>
        <w:rPr>
          <w:rFonts w:ascii="Verdana" w:eastAsia="Verdana" w:hAnsi="Verdana" w:cs="Verdana"/>
          <w:i/>
          <w:w w:val="103"/>
        </w:rPr>
        <w:t>i</w:t>
      </w:r>
      <w:proofErr w:type="spellEnd"/>
      <w:proofErr w:type="gramEnd"/>
      <w:r w:rsidR="00B460D6">
        <w:rPr>
          <w:rFonts w:ascii="Verdana" w:eastAsia="Verdana" w:hAnsi="Verdana" w:cs="Verdana"/>
          <w:i/>
          <w:w w:val="103"/>
        </w:rPr>
        <w:t xml:space="preserve"> </w:t>
      </w:r>
      <w:proofErr w:type="spellStart"/>
      <w:r w:rsidR="00B460D6">
        <w:rPr>
          <w:rFonts w:ascii="Verdana" w:eastAsia="Verdana" w:hAnsi="Verdana" w:cs="Verdana"/>
          <w:i/>
          <w:w w:val="103"/>
        </w:rPr>
        <w:t>Rp</w:t>
      </w:r>
      <w:proofErr w:type="spellEnd"/>
      <w:r w:rsidR="00B460D6">
        <w:rPr>
          <w:rFonts w:ascii="Verdana" w:eastAsia="Verdana" w:hAnsi="Verdana" w:cs="Verdana"/>
          <w:i/>
          <w:w w:val="103"/>
        </w:rPr>
        <w:t xml:space="preserve"> 6000</w:t>
      </w:r>
    </w:p>
    <w:p w14:paraId="1FD1AF21" w14:textId="77777777" w:rsidR="00C53BE6" w:rsidRDefault="00C53BE6">
      <w:pPr>
        <w:ind w:left="6142" w:right="157"/>
        <w:jc w:val="center"/>
        <w:rPr>
          <w:rFonts w:ascii="Verdana" w:eastAsia="Verdana" w:hAnsi="Verdana" w:cs="Verdana"/>
        </w:rPr>
      </w:pPr>
    </w:p>
    <w:p w14:paraId="06F24909" w14:textId="77777777" w:rsidR="00257009" w:rsidRDefault="00257009">
      <w:pPr>
        <w:spacing w:line="200" w:lineRule="exact"/>
      </w:pPr>
    </w:p>
    <w:p w14:paraId="773CD1EC" w14:textId="5046A85F" w:rsidR="00257009" w:rsidRDefault="00B92DE5">
      <w:pPr>
        <w:ind w:right="838"/>
        <w:jc w:val="right"/>
        <w:rPr>
          <w:rFonts w:ascii="Verdana" w:eastAsia="Verdana" w:hAnsi="Verdana" w:cs="Verdana"/>
          <w:b/>
          <w:w w:val="103"/>
          <w:sz w:val="22"/>
          <w:szCs w:val="22"/>
          <w:u w:val="single" w:color="000000"/>
        </w:rPr>
      </w:pPr>
      <w:r>
        <w:rPr>
          <w:rFonts w:ascii="Verdana" w:eastAsia="Verdana" w:hAnsi="Verdana" w:cs="Verdana"/>
          <w:b/>
          <w:spacing w:val="2"/>
          <w:w w:val="103"/>
          <w:sz w:val="22"/>
          <w:szCs w:val="22"/>
          <w:u w:val="single" w:color="000000"/>
        </w:rPr>
        <w:t>(</w:t>
      </w:r>
      <w:r>
        <w:rPr>
          <w:rFonts w:ascii="Verdana" w:eastAsia="Verdana" w:hAnsi="Verdana" w:cs="Verdana"/>
          <w:b/>
          <w:spacing w:val="4"/>
          <w:w w:val="103"/>
          <w:sz w:val="22"/>
          <w:szCs w:val="22"/>
          <w:u w:val="single" w:color="000000"/>
        </w:rPr>
        <w:t>………………………</w:t>
      </w:r>
      <w:r>
        <w:rPr>
          <w:rFonts w:ascii="Verdana" w:eastAsia="Verdana" w:hAnsi="Verdana" w:cs="Verdana"/>
          <w:b/>
          <w:w w:val="103"/>
          <w:sz w:val="22"/>
          <w:szCs w:val="22"/>
          <w:u w:val="single" w:color="000000"/>
        </w:rPr>
        <w:t>)</w:t>
      </w:r>
    </w:p>
    <w:p w14:paraId="41B62325" w14:textId="036F2C18" w:rsidR="00C53BE6" w:rsidRDefault="00C53BE6">
      <w:pPr>
        <w:ind w:right="838"/>
        <w:jc w:val="right"/>
        <w:rPr>
          <w:rFonts w:ascii="Verdana" w:eastAsia="Verdana" w:hAnsi="Verdana" w:cs="Verdana"/>
          <w:b/>
          <w:w w:val="103"/>
          <w:sz w:val="22"/>
          <w:szCs w:val="22"/>
          <w:u w:val="single" w:color="000000"/>
        </w:rPr>
      </w:pPr>
    </w:p>
    <w:p w14:paraId="5AFB4C8A" w14:textId="75B43055" w:rsidR="00C53BE6" w:rsidRDefault="00C53BE6">
      <w:pPr>
        <w:ind w:right="838"/>
        <w:jc w:val="right"/>
        <w:rPr>
          <w:rFonts w:ascii="Verdana" w:eastAsia="Verdana" w:hAnsi="Verdana" w:cs="Verdana"/>
          <w:b/>
          <w:w w:val="103"/>
          <w:sz w:val="22"/>
          <w:szCs w:val="22"/>
          <w:u w:val="single" w:color="000000"/>
        </w:rPr>
      </w:pPr>
    </w:p>
    <w:p w14:paraId="4B76530C" w14:textId="7D0EBE98" w:rsidR="004C7167" w:rsidRPr="000B3FD5" w:rsidRDefault="004C7167" w:rsidP="004C7167">
      <w:pPr>
        <w:spacing w:before="57"/>
        <w:ind w:left="233"/>
        <w:rPr>
          <w:rFonts w:ascii="Verdana" w:eastAsia="Verdana" w:hAnsi="Verdana" w:cs="Verdana"/>
          <w:i/>
          <w:sz w:val="22"/>
          <w:szCs w:val="22"/>
        </w:rPr>
      </w:pPr>
      <w:r w:rsidRPr="000B3FD5">
        <w:rPr>
          <w:rFonts w:ascii="Verdana" w:eastAsia="Verdana" w:hAnsi="Verdana" w:cs="Verdana"/>
          <w:i/>
          <w:spacing w:val="3"/>
          <w:sz w:val="22"/>
          <w:szCs w:val="22"/>
        </w:rPr>
        <w:lastRenderedPageBreak/>
        <w:t>T</w:t>
      </w:r>
      <w:r w:rsidRPr="000B3FD5">
        <w:rPr>
          <w:rFonts w:ascii="Verdana" w:eastAsia="Verdana" w:hAnsi="Verdana" w:cs="Verdana"/>
          <w:i/>
          <w:spacing w:val="2"/>
          <w:sz w:val="22"/>
          <w:szCs w:val="22"/>
        </w:rPr>
        <w:t>e</w:t>
      </w:r>
      <w:r w:rsidRPr="000B3FD5">
        <w:rPr>
          <w:rFonts w:ascii="Verdana" w:eastAsia="Verdana" w:hAnsi="Verdana" w:cs="Verdana"/>
          <w:i/>
          <w:spacing w:val="4"/>
          <w:sz w:val="22"/>
          <w:szCs w:val="22"/>
        </w:rPr>
        <w:t>m</w:t>
      </w:r>
      <w:r w:rsidRPr="000B3FD5">
        <w:rPr>
          <w:rFonts w:ascii="Verdana" w:eastAsia="Verdana" w:hAnsi="Verdana" w:cs="Verdana"/>
          <w:i/>
          <w:spacing w:val="3"/>
          <w:sz w:val="22"/>
          <w:szCs w:val="22"/>
        </w:rPr>
        <w:t>p</w:t>
      </w:r>
      <w:r w:rsidRPr="000B3FD5">
        <w:rPr>
          <w:rFonts w:ascii="Verdana" w:eastAsia="Verdana" w:hAnsi="Verdana" w:cs="Verdana"/>
          <w:i/>
          <w:spacing w:val="1"/>
          <w:sz w:val="22"/>
          <w:szCs w:val="22"/>
        </w:rPr>
        <w:t>l</w:t>
      </w:r>
      <w:r w:rsidRPr="000B3FD5">
        <w:rPr>
          <w:rFonts w:ascii="Verdana" w:eastAsia="Verdana" w:hAnsi="Verdana" w:cs="Verdana"/>
          <w:i/>
          <w:spacing w:val="2"/>
          <w:sz w:val="22"/>
          <w:szCs w:val="22"/>
        </w:rPr>
        <w:t>at</w:t>
      </w:r>
      <w:r w:rsidRPr="000B3FD5">
        <w:rPr>
          <w:rFonts w:ascii="Verdana" w:eastAsia="Verdana" w:hAnsi="Verdana" w:cs="Verdana"/>
          <w:i/>
          <w:sz w:val="22"/>
          <w:szCs w:val="22"/>
        </w:rPr>
        <w:t>e</w:t>
      </w:r>
      <w:r w:rsidRPr="000B3FD5">
        <w:rPr>
          <w:rFonts w:ascii="Verdana" w:eastAsia="Verdana" w:hAnsi="Verdana" w:cs="Verdana"/>
          <w:i/>
          <w:spacing w:val="23"/>
          <w:sz w:val="22"/>
          <w:szCs w:val="22"/>
        </w:rPr>
        <w:t xml:space="preserve"> </w:t>
      </w:r>
      <w:r w:rsidRPr="000B3FD5">
        <w:rPr>
          <w:rFonts w:ascii="Verdana" w:eastAsia="Verdana" w:hAnsi="Verdana" w:cs="Verdana"/>
          <w:i/>
          <w:spacing w:val="3"/>
          <w:sz w:val="22"/>
          <w:szCs w:val="22"/>
        </w:rPr>
        <w:t>Su</w:t>
      </w:r>
      <w:r w:rsidRPr="000B3FD5">
        <w:rPr>
          <w:rFonts w:ascii="Verdana" w:eastAsia="Verdana" w:hAnsi="Verdana" w:cs="Verdana"/>
          <w:i/>
          <w:spacing w:val="2"/>
          <w:sz w:val="22"/>
          <w:szCs w:val="22"/>
        </w:rPr>
        <w:t>ra</w:t>
      </w:r>
      <w:r w:rsidRPr="000B3FD5">
        <w:rPr>
          <w:rFonts w:ascii="Verdana" w:eastAsia="Verdana" w:hAnsi="Verdana" w:cs="Verdana"/>
          <w:i/>
          <w:sz w:val="22"/>
          <w:szCs w:val="22"/>
        </w:rPr>
        <w:t>t</w:t>
      </w:r>
      <w:r w:rsidRPr="000B3FD5">
        <w:rPr>
          <w:rFonts w:ascii="Verdana" w:eastAsia="Verdana" w:hAnsi="Verdana" w:cs="Verdana"/>
          <w:i/>
          <w:spacing w:val="16"/>
          <w:sz w:val="22"/>
          <w:szCs w:val="22"/>
        </w:rPr>
        <w:t xml:space="preserve"> </w:t>
      </w:r>
      <w:proofErr w:type="spellStart"/>
      <w:r w:rsidRPr="000B3FD5">
        <w:rPr>
          <w:rFonts w:ascii="Verdana" w:eastAsia="Verdana" w:hAnsi="Verdana" w:cs="Verdana"/>
          <w:i/>
          <w:spacing w:val="3"/>
          <w:sz w:val="22"/>
          <w:szCs w:val="22"/>
        </w:rPr>
        <w:t>P</w:t>
      </w:r>
      <w:r w:rsidRPr="000B3FD5">
        <w:rPr>
          <w:rFonts w:ascii="Verdana" w:eastAsia="Verdana" w:hAnsi="Verdana" w:cs="Verdana"/>
          <w:i/>
          <w:spacing w:val="2"/>
          <w:sz w:val="22"/>
          <w:szCs w:val="22"/>
        </w:rPr>
        <w:t>er</w:t>
      </w:r>
      <w:r w:rsidRPr="000B3FD5">
        <w:rPr>
          <w:rFonts w:ascii="Verdana" w:eastAsia="Verdana" w:hAnsi="Verdana" w:cs="Verdana"/>
          <w:i/>
          <w:spacing w:val="4"/>
          <w:sz w:val="22"/>
          <w:szCs w:val="22"/>
        </w:rPr>
        <w:t>m</w:t>
      </w:r>
      <w:r w:rsidRPr="000B3FD5">
        <w:rPr>
          <w:rFonts w:ascii="Verdana" w:eastAsia="Verdana" w:hAnsi="Verdana" w:cs="Verdana"/>
          <w:i/>
          <w:spacing w:val="3"/>
          <w:sz w:val="22"/>
          <w:szCs w:val="22"/>
        </w:rPr>
        <w:t>ohon</w:t>
      </w:r>
      <w:r w:rsidRPr="000B3FD5">
        <w:rPr>
          <w:rFonts w:ascii="Verdana" w:eastAsia="Verdana" w:hAnsi="Verdana" w:cs="Verdana"/>
          <w:i/>
          <w:spacing w:val="2"/>
          <w:sz w:val="22"/>
          <w:szCs w:val="22"/>
        </w:rPr>
        <w:t>a</w:t>
      </w:r>
      <w:r w:rsidRPr="000B3FD5">
        <w:rPr>
          <w:rFonts w:ascii="Verdana" w:eastAsia="Verdana" w:hAnsi="Verdana" w:cs="Verdana"/>
          <w:i/>
          <w:sz w:val="22"/>
          <w:szCs w:val="22"/>
        </w:rPr>
        <w:t>n</w:t>
      </w:r>
      <w:proofErr w:type="spellEnd"/>
      <w:r w:rsidRPr="000B3FD5">
        <w:rPr>
          <w:rFonts w:ascii="Verdana" w:eastAsia="Verdana" w:hAnsi="Verdana" w:cs="Verdana"/>
          <w:i/>
          <w:spacing w:val="31"/>
          <w:sz w:val="22"/>
          <w:szCs w:val="22"/>
        </w:rPr>
        <w:t xml:space="preserve"> </w:t>
      </w:r>
      <w:r w:rsidRPr="000B3FD5">
        <w:rPr>
          <w:rFonts w:ascii="Verdana" w:eastAsia="Verdana" w:hAnsi="Verdana" w:cs="Verdana"/>
          <w:i/>
          <w:spacing w:val="2"/>
          <w:sz w:val="22"/>
          <w:szCs w:val="22"/>
        </w:rPr>
        <w:t>P</w:t>
      </w:r>
      <w:r w:rsidR="00CD0A16">
        <w:rPr>
          <w:rFonts w:ascii="Verdana" w:eastAsia="Verdana" w:hAnsi="Verdana" w:cs="Verdana"/>
          <w:i/>
          <w:spacing w:val="2"/>
          <w:sz w:val="22"/>
          <w:szCs w:val="22"/>
          <w:lang w:val="id-ID"/>
        </w:rPr>
        <w:t xml:space="preserve">erubahan </w:t>
      </w:r>
      <w:r>
        <w:rPr>
          <w:rFonts w:ascii="Verdana" w:eastAsia="Verdana" w:hAnsi="Verdana" w:cs="Verdana"/>
          <w:i/>
          <w:spacing w:val="3"/>
          <w:sz w:val="22"/>
          <w:szCs w:val="22"/>
        </w:rPr>
        <w:t>Data</w:t>
      </w:r>
      <w:r w:rsidR="00CD0A16">
        <w:rPr>
          <w:rFonts w:ascii="Verdana" w:eastAsia="Verdana" w:hAnsi="Verdana" w:cs="Verdana"/>
          <w:i/>
          <w:spacing w:val="3"/>
          <w:sz w:val="22"/>
          <w:szCs w:val="22"/>
          <w:lang w:val="id-ID"/>
        </w:rPr>
        <w:t xml:space="preserve"> (</w:t>
      </w:r>
      <w:r w:rsidR="001F260D">
        <w:rPr>
          <w:rFonts w:ascii="Verdana" w:eastAsia="Verdana" w:hAnsi="Verdana" w:cs="Verdana"/>
          <w:i/>
          <w:spacing w:val="3"/>
          <w:sz w:val="22"/>
          <w:szCs w:val="22"/>
          <w:lang w:val="id-ID"/>
        </w:rPr>
        <w:t>alamat)</w:t>
      </w:r>
      <w:r w:rsidRPr="000B3FD5">
        <w:rPr>
          <w:rFonts w:ascii="Verdana" w:eastAsia="Verdana" w:hAnsi="Verdana" w:cs="Verdana"/>
          <w:i/>
          <w:spacing w:val="16"/>
          <w:sz w:val="22"/>
          <w:szCs w:val="22"/>
        </w:rPr>
        <w:t xml:space="preserve"> </w:t>
      </w:r>
      <w:proofErr w:type="spellStart"/>
      <w:r w:rsidRPr="000B3FD5">
        <w:rPr>
          <w:rFonts w:ascii="Verdana" w:eastAsia="Verdana" w:hAnsi="Verdana" w:cs="Verdana"/>
          <w:i/>
          <w:spacing w:val="2"/>
          <w:sz w:val="22"/>
          <w:szCs w:val="22"/>
        </w:rPr>
        <w:t>Pe</w:t>
      </w:r>
      <w:r w:rsidRPr="000B3FD5">
        <w:rPr>
          <w:rFonts w:ascii="Verdana" w:eastAsia="Verdana" w:hAnsi="Verdana" w:cs="Verdana"/>
          <w:i/>
          <w:spacing w:val="3"/>
          <w:sz w:val="22"/>
          <w:szCs w:val="22"/>
        </w:rPr>
        <w:t>n</w:t>
      </w:r>
      <w:r w:rsidRPr="000B3FD5">
        <w:rPr>
          <w:rFonts w:ascii="Verdana" w:eastAsia="Verdana" w:hAnsi="Verdana" w:cs="Verdana"/>
          <w:i/>
          <w:spacing w:val="2"/>
          <w:sz w:val="22"/>
          <w:szCs w:val="22"/>
        </w:rPr>
        <w:t>ye</w:t>
      </w:r>
      <w:r w:rsidRPr="000B3FD5">
        <w:rPr>
          <w:rFonts w:ascii="Verdana" w:eastAsia="Verdana" w:hAnsi="Verdana" w:cs="Verdana"/>
          <w:i/>
          <w:spacing w:val="3"/>
          <w:sz w:val="22"/>
          <w:szCs w:val="22"/>
        </w:rPr>
        <w:t>d</w:t>
      </w:r>
      <w:r w:rsidRPr="000B3FD5">
        <w:rPr>
          <w:rFonts w:ascii="Verdana" w:eastAsia="Verdana" w:hAnsi="Verdana" w:cs="Verdana"/>
          <w:i/>
          <w:spacing w:val="1"/>
          <w:sz w:val="22"/>
          <w:szCs w:val="22"/>
        </w:rPr>
        <w:t>i</w:t>
      </w:r>
      <w:r w:rsidRPr="000B3FD5">
        <w:rPr>
          <w:rFonts w:ascii="Verdana" w:eastAsia="Verdana" w:hAnsi="Verdana" w:cs="Verdana"/>
          <w:i/>
          <w:sz w:val="22"/>
          <w:szCs w:val="22"/>
        </w:rPr>
        <w:t>a</w:t>
      </w:r>
      <w:proofErr w:type="spellEnd"/>
      <w:r w:rsidRPr="000B3FD5">
        <w:rPr>
          <w:rFonts w:ascii="Verdana" w:eastAsia="Verdana" w:hAnsi="Verdana" w:cs="Verdana"/>
          <w:i/>
          <w:spacing w:val="24"/>
          <w:sz w:val="22"/>
          <w:szCs w:val="22"/>
        </w:rPr>
        <w:t xml:space="preserve"> </w:t>
      </w:r>
      <w:proofErr w:type="spellStart"/>
      <w:r w:rsidRPr="000B3FD5">
        <w:rPr>
          <w:rFonts w:ascii="Verdana" w:eastAsia="Verdana" w:hAnsi="Verdana" w:cs="Verdana"/>
          <w:i/>
          <w:spacing w:val="3"/>
          <w:sz w:val="22"/>
          <w:szCs w:val="22"/>
        </w:rPr>
        <w:t>B</w:t>
      </w:r>
      <w:r w:rsidRPr="000B3FD5">
        <w:rPr>
          <w:rFonts w:ascii="Verdana" w:eastAsia="Verdana" w:hAnsi="Verdana" w:cs="Verdana"/>
          <w:i/>
          <w:spacing w:val="2"/>
          <w:sz w:val="22"/>
          <w:szCs w:val="22"/>
        </w:rPr>
        <w:t>ara</w:t>
      </w:r>
      <w:r w:rsidRPr="000B3FD5">
        <w:rPr>
          <w:rFonts w:ascii="Verdana" w:eastAsia="Verdana" w:hAnsi="Verdana" w:cs="Verdana"/>
          <w:i/>
          <w:spacing w:val="3"/>
          <w:sz w:val="22"/>
          <w:szCs w:val="22"/>
        </w:rPr>
        <w:t>ng</w:t>
      </w:r>
      <w:proofErr w:type="spellEnd"/>
      <w:r>
        <w:rPr>
          <w:rFonts w:ascii="Verdana" w:eastAsia="Verdana" w:hAnsi="Verdana" w:cs="Verdana"/>
          <w:i/>
          <w:spacing w:val="3"/>
          <w:sz w:val="22"/>
          <w:szCs w:val="22"/>
        </w:rPr>
        <w:t xml:space="preserve"> </w:t>
      </w:r>
      <w:r w:rsidRPr="000B3FD5">
        <w:rPr>
          <w:rFonts w:ascii="Verdana" w:eastAsia="Verdana" w:hAnsi="Verdana" w:cs="Verdana"/>
          <w:i/>
          <w:sz w:val="22"/>
          <w:szCs w:val="22"/>
        </w:rPr>
        <w:t>/</w:t>
      </w:r>
      <w:r w:rsidRPr="000B3FD5">
        <w:rPr>
          <w:rFonts w:ascii="Verdana" w:eastAsia="Verdana" w:hAnsi="Verdana" w:cs="Verdana"/>
          <w:i/>
          <w:spacing w:val="21"/>
          <w:sz w:val="22"/>
          <w:szCs w:val="22"/>
        </w:rPr>
        <w:t xml:space="preserve"> </w:t>
      </w:r>
      <w:proofErr w:type="spellStart"/>
      <w:r w:rsidRPr="000B3FD5">
        <w:rPr>
          <w:rFonts w:ascii="Verdana" w:eastAsia="Verdana" w:hAnsi="Verdana" w:cs="Verdana"/>
          <w:i/>
          <w:spacing w:val="2"/>
          <w:w w:val="103"/>
          <w:sz w:val="22"/>
          <w:szCs w:val="22"/>
        </w:rPr>
        <w:t>J</w:t>
      </w:r>
      <w:r w:rsidRPr="000B3FD5">
        <w:rPr>
          <w:rFonts w:ascii="Verdana" w:eastAsia="Verdana" w:hAnsi="Verdana" w:cs="Verdana"/>
          <w:i/>
          <w:spacing w:val="2"/>
          <w:w w:val="102"/>
          <w:sz w:val="22"/>
          <w:szCs w:val="22"/>
        </w:rPr>
        <w:t>a</w:t>
      </w:r>
      <w:r w:rsidRPr="000B3FD5">
        <w:rPr>
          <w:rFonts w:ascii="Verdana" w:eastAsia="Verdana" w:hAnsi="Verdana" w:cs="Verdana"/>
          <w:i/>
          <w:spacing w:val="2"/>
          <w:w w:val="103"/>
          <w:sz w:val="22"/>
          <w:szCs w:val="22"/>
        </w:rPr>
        <w:t>s</w:t>
      </w:r>
      <w:r w:rsidRPr="000B3FD5">
        <w:rPr>
          <w:rFonts w:ascii="Verdana" w:eastAsia="Verdana" w:hAnsi="Verdana" w:cs="Verdana"/>
          <w:i/>
          <w:w w:val="102"/>
          <w:sz w:val="22"/>
          <w:szCs w:val="22"/>
        </w:rPr>
        <w:t>a</w:t>
      </w:r>
      <w:proofErr w:type="spellEnd"/>
    </w:p>
    <w:p w14:paraId="155CDBF6" w14:textId="77777777" w:rsidR="004C7167" w:rsidRDefault="004C7167" w:rsidP="004C7167">
      <w:pPr>
        <w:spacing w:before="3" w:line="160" w:lineRule="exact"/>
        <w:rPr>
          <w:sz w:val="16"/>
          <w:szCs w:val="16"/>
        </w:rPr>
      </w:pPr>
    </w:p>
    <w:p w14:paraId="266F35B9" w14:textId="77777777" w:rsidR="004C7167" w:rsidRDefault="004C7167" w:rsidP="004C7167">
      <w:pPr>
        <w:spacing w:line="200" w:lineRule="exact"/>
      </w:pPr>
    </w:p>
    <w:p w14:paraId="094D1608" w14:textId="77777777" w:rsidR="004C7167" w:rsidRPr="003C67F4" w:rsidRDefault="004C7167" w:rsidP="004C7167">
      <w:pPr>
        <w:ind w:right="-7"/>
        <w:jc w:val="center"/>
        <w:rPr>
          <w:rFonts w:ascii="Verdana" w:eastAsia="Verdana" w:hAnsi="Verdana" w:cs="Verdana"/>
          <w:b/>
          <w:color w:val="FF0000"/>
          <w:sz w:val="28"/>
          <w:szCs w:val="28"/>
        </w:rPr>
      </w:pPr>
      <w:r w:rsidRPr="003C67F4">
        <w:rPr>
          <w:rFonts w:ascii="Verdana" w:eastAsia="Verdana" w:hAnsi="Verdana" w:cs="Verdana"/>
          <w:b/>
          <w:color w:val="FF0000"/>
          <w:spacing w:val="3"/>
          <w:sz w:val="28"/>
          <w:szCs w:val="28"/>
        </w:rPr>
        <w:t>K</w:t>
      </w:r>
      <w:r w:rsidRPr="003C67F4">
        <w:rPr>
          <w:rFonts w:ascii="Verdana" w:eastAsia="Verdana" w:hAnsi="Verdana" w:cs="Verdana"/>
          <w:b/>
          <w:color w:val="FF0000"/>
          <w:spacing w:val="2"/>
          <w:sz w:val="28"/>
          <w:szCs w:val="28"/>
        </w:rPr>
        <w:t>o</w:t>
      </w:r>
      <w:r w:rsidRPr="003C67F4">
        <w:rPr>
          <w:rFonts w:ascii="Verdana" w:eastAsia="Verdana" w:hAnsi="Verdana" w:cs="Verdana"/>
          <w:b/>
          <w:color w:val="FF0000"/>
          <w:sz w:val="28"/>
          <w:szCs w:val="28"/>
        </w:rPr>
        <w:t>p</w:t>
      </w:r>
      <w:r w:rsidRPr="003C67F4">
        <w:rPr>
          <w:rFonts w:ascii="Verdana" w:eastAsia="Verdana" w:hAnsi="Verdana" w:cs="Verdana"/>
          <w:b/>
          <w:color w:val="FF0000"/>
          <w:spacing w:val="14"/>
          <w:sz w:val="28"/>
          <w:szCs w:val="28"/>
        </w:rPr>
        <w:t xml:space="preserve"> </w:t>
      </w:r>
      <w:r w:rsidRPr="003C67F4">
        <w:rPr>
          <w:rFonts w:ascii="Verdana" w:eastAsia="Verdana" w:hAnsi="Verdana" w:cs="Verdana"/>
          <w:b/>
          <w:color w:val="FF0000"/>
          <w:spacing w:val="3"/>
          <w:w w:val="102"/>
          <w:sz w:val="28"/>
          <w:szCs w:val="28"/>
        </w:rPr>
        <w:t>Su</w:t>
      </w:r>
      <w:r w:rsidRPr="003C67F4">
        <w:rPr>
          <w:rFonts w:ascii="Verdana" w:eastAsia="Verdana" w:hAnsi="Verdana" w:cs="Verdana"/>
          <w:b/>
          <w:color w:val="FF0000"/>
          <w:spacing w:val="2"/>
          <w:w w:val="103"/>
          <w:sz w:val="28"/>
          <w:szCs w:val="28"/>
        </w:rPr>
        <w:t>r</w:t>
      </w:r>
      <w:r w:rsidRPr="003C67F4">
        <w:rPr>
          <w:rFonts w:ascii="Verdana" w:eastAsia="Verdana" w:hAnsi="Verdana" w:cs="Verdana"/>
          <w:b/>
          <w:color w:val="FF0000"/>
          <w:spacing w:val="2"/>
          <w:w w:val="102"/>
          <w:sz w:val="28"/>
          <w:szCs w:val="28"/>
        </w:rPr>
        <w:t>a</w:t>
      </w:r>
      <w:r w:rsidRPr="003C67F4">
        <w:rPr>
          <w:rFonts w:ascii="Verdana" w:eastAsia="Verdana" w:hAnsi="Verdana" w:cs="Verdana"/>
          <w:b/>
          <w:color w:val="FF0000"/>
          <w:w w:val="102"/>
          <w:sz w:val="28"/>
          <w:szCs w:val="28"/>
        </w:rPr>
        <w:t>t</w:t>
      </w:r>
      <w:r w:rsidRPr="003C67F4">
        <w:rPr>
          <w:rFonts w:ascii="Verdana" w:eastAsia="Verdana" w:hAnsi="Verdana" w:cs="Verdana"/>
          <w:b/>
          <w:color w:val="FF0000"/>
          <w:spacing w:val="2"/>
          <w:sz w:val="28"/>
          <w:szCs w:val="28"/>
        </w:rPr>
        <w:t xml:space="preserve"> </w:t>
      </w:r>
      <w:r w:rsidRPr="003C67F4">
        <w:rPr>
          <w:rFonts w:ascii="Verdana" w:eastAsia="Verdana" w:hAnsi="Verdana" w:cs="Verdana"/>
          <w:b/>
          <w:color w:val="FF0000"/>
          <w:spacing w:val="2"/>
          <w:w w:val="102"/>
          <w:sz w:val="28"/>
          <w:szCs w:val="28"/>
        </w:rPr>
        <w:t>Pe</w:t>
      </w:r>
      <w:r w:rsidRPr="003C67F4">
        <w:rPr>
          <w:rFonts w:ascii="Verdana" w:eastAsia="Verdana" w:hAnsi="Verdana" w:cs="Verdana"/>
          <w:b/>
          <w:color w:val="FF0000"/>
          <w:spacing w:val="2"/>
          <w:w w:val="103"/>
          <w:sz w:val="28"/>
          <w:szCs w:val="28"/>
        </w:rPr>
        <w:t>r</w:t>
      </w:r>
      <w:r w:rsidRPr="003C67F4">
        <w:rPr>
          <w:rFonts w:ascii="Verdana" w:eastAsia="Verdana" w:hAnsi="Verdana" w:cs="Verdana"/>
          <w:b/>
          <w:color w:val="FF0000"/>
          <w:spacing w:val="3"/>
          <w:w w:val="103"/>
          <w:sz w:val="28"/>
          <w:szCs w:val="28"/>
        </w:rPr>
        <w:t>u</w:t>
      </w:r>
      <w:r w:rsidRPr="003C67F4">
        <w:rPr>
          <w:rFonts w:ascii="Verdana" w:eastAsia="Verdana" w:hAnsi="Verdana" w:cs="Verdana"/>
          <w:b/>
          <w:color w:val="FF0000"/>
          <w:spacing w:val="2"/>
          <w:w w:val="103"/>
          <w:sz w:val="28"/>
          <w:szCs w:val="28"/>
        </w:rPr>
        <w:t>s</w:t>
      </w:r>
      <w:r w:rsidRPr="003C67F4">
        <w:rPr>
          <w:rFonts w:ascii="Verdana" w:eastAsia="Verdana" w:hAnsi="Verdana" w:cs="Verdana"/>
          <w:b/>
          <w:color w:val="FF0000"/>
          <w:spacing w:val="2"/>
          <w:w w:val="102"/>
          <w:sz w:val="28"/>
          <w:szCs w:val="28"/>
        </w:rPr>
        <w:t>a</w:t>
      </w:r>
      <w:r w:rsidRPr="003C67F4">
        <w:rPr>
          <w:rFonts w:ascii="Verdana" w:eastAsia="Verdana" w:hAnsi="Verdana" w:cs="Verdana"/>
          <w:b/>
          <w:color w:val="FF0000"/>
          <w:spacing w:val="3"/>
          <w:w w:val="103"/>
          <w:sz w:val="28"/>
          <w:szCs w:val="28"/>
        </w:rPr>
        <w:t>h</w:t>
      </w:r>
      <w:r w:rsidRPr="003C67F4">
        <w:rPr>
          <w:rFonts w:ascii="Verdana" w:eastAsia="Verdana" w:hAnsi="Verdana" w:cs="Verdana"/>
          <w:b/>
          <w:color w:val="FF0000"/>
          <w:spacing w:val="2"/>
          <w:w w:val="102"/>
          <w:sz w:val="28"/>
          <w:szCs w:val="28"/>
        </w:rPr>
        <w:t>aa</w:t>
      </w:r>
      <w:r w:rsidRPr="003C67F4">
        <w:rPr>
          <w:rFonts w:ascii="Verdana" w:eastAsia="Verdana" w:hAnsi="Verdana" w:cs="Verdana"/>
          <w:b/>
          <w:color w:val="FF0000"/>
          <w:w w:val="103"/>
          <w:sz w:val="28"/>
          <w:szCs w:val="28"/>
        </w:rPr>
        <w:t>n</w:t>
      </w:r>
    </w:p>
    <w:p w14:paraId="6D52DDC9" w14:textId="77777777" w:rsidR="004C7167" w:rsidRDefault="004C7167" w:rsidP="004C7167">
      <w:pPr>
        <w:spacing w:line="200" w:lineRule="exact"/>
      </w:pPr>
    </w:p>
    <w:p w14:paraId="456FD197" w14:textId="69E67E62" w:rsidR="004C7167" w:rsidRDefault="004C7167" w:rsidP="00C53BE6">
      <w:pPr>
        <w:spacing w:line="200" w:lineRule="exact"/>
        <w:rPr>
          <w:sz w:val="26"/>
          <w:szCs w:val="26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14ABE61" wp14:editId="49600F2C">
                <wp:simplePos x="0" y="0"/>
                <wp:positionH relativeFrom="margin">
                  <wp:posOffset>-86664</wp:posOffset>
                </wp:positionH>
                <wp:positionV relativeFrom="page">
                  <wp:posOffset>1178560</wp:posOffset>
                </wp:positionV>
                <wp:extent cx="6971030" cy="113030"/>
                <wp:effectExtent l="0" t="0" r="1270" b="127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1030" cy="113030"/>
                          <a:chOff x="326" y="2746"/>
                          <a:chExt cx="10978" cy="178"/>
                        </a:xfrm>
                      </wpg:grpSpPr>
                      <pic:pic xmlns:pic="http://schemas.openxmlformats.org/drawingml/2006/picture">
                        <pic:nvPicPr>
                          <pic:cNvPr id="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" y="2746"/>
                            <a:ext cx="10978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Freeform 38"/>
                        <wps:cNvSpPr>
                          <a:spLocks/>
                        </wps:cNvSpPr>
                        <wps:spPr bwMode="auto">
                          <a:xfrm>
                            <a:off x="413" y="2803"/>
                            <a:ext cx="10800" cy="0"/>
                          </a:xfrm>
                          <a:custGeom>
                            <a:avLst/>
                            <a:gdLst>
                              <a:gd name="T0" fmla="+- 0 413 413"/>
                              <a:gd name="T1" fmla="*/ T0 w 10800"/>
                              <a:gd name="T2" fmla="+- 0 11213 413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24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03E04" id="Group 7" o:spid="_x0000_s1026" style="position:absolute;margin-left:-6.8pt;margin-top:92.8pt;width:548.9pt;height:8.9pt;z-index:-251651072;mso-position-horizontal-relative:margin;mso-position-vertical-relative:page" coordorigin="326,2746" coordsize="10978,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">
                <v:shape id="Picture 37" o:spid="_x0000_s1027" type="#_x0000_t75" style="position:absolute;left:326;top:2746;width:10978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">
                  <v:imagedata r:id="rId13" o:title=""/>
                </v:shape>
                <v:shape id="Freeform 38" o:spid="_x0000_s1028" style="position:absolute;left:413;top:2803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" path="m,l10800,e" filled="f" strokeweight=".67736mm">
                  <v:path arrowok="t" o:connecttype="custom" o:connectlocs="0,0;10800,0" o:connectangles="0,0"/>
                </v:shape>
                <w10:wrap anchorx="margin" anchory="page"/>
              </v:group>
            </w:pict>
          </mc:Fallback>
        </mc:AlternateContent>
      </w:r>
    </w:p>
    <w:p w14:paraId="6DC86F69" w14:textId="77777777" w:rsidR="004C7167" w:rsidRPr="00A37DF1" w:rsidRDefault="004C7167" w:rsidP="004C7167">
      <w:pPr>
        <w:spacing w:line="240" w:lineRule="exact"/>
        <w:ind w:right="115"/>
        <w:jc w:val="right"/>
        <w:rPr>
          <w:rFonts w:ascii="Verdana" w:eastAsia="Verdana" w:hAnsi="Verdana" w:cs="Verdana"/>
          <w:i/>
          <w:spacing w:val="3"/>
          <w:position w:val="-1"/>
          <w:sz w:val="22"/>
          <w:szCs w:val="22"/>
        </w:rPr>
      </w:pPr>
      <w:proofErr w:type="spellStart"/>
      <w:proofErr w:type="gramStart"/>
      <w:r>
        <w:rPr>
          <w:rFonts w:ascii="Verdana" w:eastAsia="Verdana" w:hAnsi="Verdana" w:cs="Verdana"/>
          <w:i/>
          <w:spacing w:val="3"/>
          <w:position w:val="-1"/>
          <w:sz w:val="22"/>
          <w:szCs w:val="22"/>
        </w:rPr>
        <w:t>Tempat</w:t>
      </w:r>
      <w:proofErr w:type="spellEnd"/>
      <w:r>
        <w:rPr>
          <w:rFonts w:ascii="Verdana" w:eastAsia="Verdana" w:hAnsi="Verdana" w:cs="Verdana"/>
          <w:i/>
          <w:spacing w:val="3"/>
          <w:position w:val="-1"/>
          <w:sz w:val="22"/>
          <w:szCs w:val="22"/>
        </w:rPr>
        <w:t>, …………………20</w:t>
      </w:r>
      <w:proofErr w:type="gramEnd"/>
      <w:r>
        <w:rPr>
          <w:rFonts w:ascii="Verdana" w:eastAsia="Verdana" w:hAnsi="Verdana" w:cs="Verdana"/>
          <w:i/>
          <w:spacing w:val="3"/>
          <w:position w:val="-1"/>
          <w:sz w:val="22"/>
          <w:szCs w:val="22"/>
        </w:rPr>
        <w:t>..</w:t>
      </w:r>
    </w:p>
    <w:p w14:paraId="3D66FC04" w14:textId="77777777" w:rsidR="004C7167" w:rsidRDefault="004C7167" w:rsidP="004C7167">
      <w:pPr>
        <w:spacing w:line="240" w:lineRule="exact"/>
        <w:ind w:right="115"/>
        <w:rPr>
          <w:rFonts w:ascii="Verdana" w:eastAsia="Verdana" w:hAnsi="Verdana" w:cs="Verdana"/>
          <w:spacing w:val="3"/>
          <w:position w:val="-1"/>
          <w:sz w:val="22"/>
          <w:szCs w:val="22"/>
        </w:rPr>
      </w:pPr>
    </w:p>
    <w:p w14:paraId="32DEFC72" w14:textId="77777777" w:rsidR="004C7167" w:rsidRDefault="004C7167" w:rsidP="004C7167">
      <w:pPr>
        <w:spacing w:line="360" w:lineRule="auto"/>
        <w:ind w:right="115"/>
        <w:rPr>
          <w:rFonts w:ascii="Verdana" w:eastAsia="Verdana" w:hAnsi="Verdana" w:cs="Verdana"/>
          <w:spacing w:val="3"/>
          <w:position w:val="-1"/>
          <w:sz w:val="22"/>
          <w:szCs w:val="22"/>
        </w:rPr>
      </w:pP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No</w:t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  <w:t>: ………….</w:t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  <w:t xml:space="preserve"> </w:t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  <w:t xml:space="preserve">  </w:t>
      </w:r>
      <w:proofErr w:type="spellStart"/>
      <w:r w:rsidRPr="00A37DF1">
        <w:rPr>
          <w:rFonts w:ascii="Verdana" w:eastAsia="Verdana" w:hAnsi="Verdana" w:cs="Verdana"/>
          <w:b/>
          <w:spacing w:val="3"/>
          <w:position w:val="-1"/>
          <w:sz w:val="22"/>
          <w:szCs w:val="22"/>
        </w:rPr>
        <w:t>Kepada</w:t>
      </w:r>
      <w:proofErr w:type="spellEnd"/>
    </w:p>
    <w:p w14:paraId="2F8776D5" w14:textId="77777777" w:rsidR="004C7167" w:rsidRDefault="004C7167" w:rsidP="004C7167">
      <w:pPr>
        <w:spacing w:line="360" w:lineRule="auto"/>
        <w:ind w:right="115"/>
        <w:rPr>
          <w:rFonts w:ascii="Verdana" w:eastAsia="Verdana" w:hAnsi="Verdana" w:cs="Verdana"/>
          <w:spacing w:val="3"/>
          <w:position w:val="-1"/>
          <w:sz w:val="22"/>
          <w:szCs w:val="22"/>
        </w:rPr>
      </w:pP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Lamp</w:t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  <w:t>: ………….</w:t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  <w:t xml:space="preserve">   </w:t>
      </w:r>
      <w:proofErr w:type="spellStart"/>
      <w:r w:rsidRPr="00A37DF1">
        <w:rPr>
          <w:rFonts w:ascii="Verdana" w:eastAsia="Verdana" w:hAnsi="Verdana" w:cs="Verdana"/>
          <w:b/>
          <w:spacing w:val="3"/>
          <w:position w:val="-1"/>
          <w:sz w:val="22"/>
          <w:szCs w:val="22"/>
        </w:rPr>
        <w:t>Yth</w:t>
      </w:r>
      <w:proofErr w:type="spellEnd"/>
      <w:r w:rsidRPr="00A37DF1">
        <w:rPr>
          <w:rFonts w:ascii="Verdana" w:eastAsia="Verdana" w:hAnsi="Verdana" w:cs="Verdana"/>
          <w:b/>
          <w:spacing w:val="3"/>
          <w:position w:val="-1"/>
          <w:sz w:val="22"/>
          <w:szCs w:val="22"/>
        </w:rPr>
        <w:t>.</w:t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Kabag</w:t>
      </w:r>
      <w:proofErr w:type="spellEnd"/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Pengadaan</w:t>
      </w:r>
      <w:proofErr w:type="spellEnd"/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Barang</w:t>
      </w:r>
      <w:proofErr w:type="spellEnd"/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dan</w:t>
      </w:r>
      <w:proofErr w:type="spellEnd"/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Jasa</w:t>
      </w:r>
      <w:proofErr w:type="spellEnd"/>
    </w:p>
    <w:p w14:paraId="7AE6A5E9" w14:textId="77777777" w:rsidR="004C7167" w:rsidRDefault="004C7167" w:rsidP="004C7167">
      <w:pPr>
        <w:spacing w:line="360" w:lineRule="auto"/>
        <w:ind w:right="115"/>
        <w:rPr>
          <w:rFonts w:ascii="Verdana" w:eastAsia="Verdana" w:hAnsi="Verdana" w:cs="Verdana"/>
          <w:spacing w:val="3"/>
          <w:position w:val="-1"/>
          <w:sz w:val="22"/>
          <w:szCs w:val="22"/>
        </w:rPr>
      </w:pPr>
      <w:proofErr w:type="spellStart"/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Perihal</w:t>
      </w:r>
      <w:proofErr w:type="spellEnd"/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 xml:space="preserve">: </w:t>
      </w:r>
      <w:proofErr w:type="spellStart"/>
      <w:r w:rsidRPr="00A12C11">
        <w:rPr>
          <w:rFonts w:ascii="Verdana" w:eastAsia="Verdana" w:hAnsi="Verdana" w:cs="Verdana"/>
          <w:i/>
          <w:spacing w:val="3"/>
          <w:position w:val="-1"/>
          <w:sz w:val="22"/>
          <w:szCs w:val="22"/>
        </w:rPr>
        <w:t>Permohonan</w:t>
      </w:r>
      <w:proofErr w:type="spellEnd"/>
      <w:r w:rsidRPr="00A12C11">
        <w:rPr>
          <w:rFonts w:ascii="Verdana" w:eastAsia="Verdana" w:hAnsi="Verdana" w:cs="Verdana"/>
          <w:i/>
          <w:spacing w:val="3"/>
          <w:position w:val="-1"/>
          <w:sz w:val="22"/>
          <w:szCs w:val="22"/>
        </w:rPr>
        <w:t xml:space="preserve"> </w:t>
      </w:r>
      <w:proofErr w:type="spellStart"/>
      <w:r w:rsidRPr="00A12C11">
        <w:rPr>
          <w:rFonts w:ascii="Verdana" w:eastAsia="Verdana" w:hAnsi="Verdana" w:cs="Verdana"/>
          <w:i/>
          <w:spacing w:val="3"/>
          <w:position w:val="-1"/>
          <w:sz w:val="22"/>
          <w:szCs w:val="22"/>
        </w:rPr>
        <w:t>Perubahan</w:t>
      </w:r>
      <w:proofErr w:type="spellEnd"/>
      <w:r w:rsidRPr="00A12C11">
        <w:rPr>
          <w:rFonts w:ascii="Verdana" w:eastAsia="Verdana" w:hAnsi="Verdana" w:cs="Verdana"/>
          <w:i/>
          <w:spacing w:val="3"/>
          <w:position w:val="-1"/>
          <w:sz w:val="22"/>
          <w:szCs w:val="22"/>
        </w:rPr>
        <w:t xml:space="preserve"> Data</w:t>
      </w:r>
      <w:r w:rsidRPr="00A12C11">
        <w:rPr>
          <w:rFonts w:ascii="Verdana" w:eastAsia="Verdana" w:hAnsi="Verdana" w:cs="Verdana"/>
          <w:i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  <w:t xml:space="preserve"> </w:t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  <w:t xml:space="preserve">  </w:t>
      </w:r>
      <w:proofErr w:type="spellStart"/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Sekretariat</w:t>
      </w:r>
      <w:proofErr w:type="spellEnd"/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 xml:space="preserve"> Daerah</w:t>
      </w:r>
    </w:p>
    <w:p w14:paraId="7D77E85B" w14:textId="3F269CED" w:rsidR="004C7167" w:rsidRDefault="004C7167" w:rsidP="004C7167">
      <w:pPr>
        <w:spacing w:line="360" w:lineRule="auto"/>
        <w:ind w:right="115" w:firstLine="720"/>
        <w:rPr>
          <w:rFonts w:ascii="Verdana" w:eastAsia="Verdana" w:hAnsi="Verdana" w:cs="Verdana"/>
          <w:spacing w:val="3"/>
          <w:position w:val="-1"/>
          <w:sz w:val="22"/>
          <w:szCs w:val="22"/>
        </w:rPr>
      </w:pPr>
      <w:r w:rsidRPr="00A12C11">
        <w:rPr>
          <w:rFonts w:ascii="Verdana" w:eastAsia="Verdana" w:hAnsi="Verdana" w:cs="Verdana"/>
          <w:spacing w:val="3"/>
          <w:position w:val="-1"/>
          <w:sz w:val="22"/>
          <w:szCs w:val="22"/>
        </w:rPr>
        <w:t xml:space="preserve">   </w:t>
      </w:r>
      <w:r w:rsidR="001F260D">
        <w:rPr>
          <w:rFonts w:ascii="Verdana" w:eastAsia="Verdana" w:hAnsi="Verdana" w:cs="Verdana"/>
          <w:i/>
          <w:spacing w:val="3"/>
          <w:position w:val="-1"/>
          <w:sz w:val="22"/>
          <w:szCs w:val="22"/>
          <w:u w:val="single"/>
          <w:lang w:val="id-ID"/>
        </w:rPr>
        <w:t xml:space="preserve">(Alamat) </w:t>
      </w:r>
      <w:proofErr w:type="spellStart"/>
      <w:r w:rsidRPr="00A12C11">
        <w:rPr>
          <w:rFonts w:ascii="Verdana" w:eastAsia="Verdana" w:hAnsi="Verdana" w:cs="Verdana"/>
          <w:i/>
          <w:spacing w:val="3"/>
          <w:position w:val="-1"/>
          <w:sz w:val="22"/>
          <w:szCs w:val="22"/>
          <w:u w:val="single"/>
        </w:rPr>
        <w:t>Penyedia</w:t>
      </w:r>
      <w:proofErr w:type="spellEnd"/>
      <w:r w:rsidRPr="00A12C11">
        <w:rPr>
          <w:rFonts w:ascii="Verdana" w:eastAsia="Verdana" w:hAnsi="Verdana" w:cs="Verdana"/>
          <w:i/>
          <w:spacing w:val="3"/>
          <w:position w:val="-1"/>
          <w:sz w:val="22"/>
          <w:szCs w:val="22"/>
          <w:u w:val="single"/>
        </w:rPr>
        <w:t xml:space="preserve"> </w:t>
      </w:r>
      <w:proofErr w:type="spellStart"/>
      <w:r w:rsidRPr="00A12C11">
        <w:rPr>
          <w:rFonts w:ascii="Verdana" w:eastAsia="Verdana" w:hAnsi="Verdana" w:cs="Verdana"/>
          <w:i/>
          <w:spacing w:val="3"/>
          <w:position w:val="-1"/>
          <w:sz w:val="22"/>
          <w:szCs w:val="22"/>
          <w:u w:val="single"/>
        </w:rPr>
        <w:t>Barang</w:t>
      </w:r>
      <w:proofErr w:type="spellEnd"/>
      <w:r w:rsidRPr="00A12C11">
        <w:rPr>
          <w:rFonts w:ascii="Verdana" w:eastAsia="Verdana" w:hAnsi="Verdana" w:cs="Verdana"/>
          <w:i/>
          <w:spacing w:val="3"/>
          <w:position w:val="-1"/>
          <w:sz w:val="22"/>
          <w:szCs w:val="22"/>
          <w:u w:val="single"/>
        </w:rPr>
        <w:t xml:space="preserve"> / </w:t>
      </w:r>
      <w:proofErr w:type="spellStart"/>
      <w:r w:rsidRPr="00A12C11">
        <w:rPr>
          <w:rFonts w:ascii="Verdana" w:eastAsia="Verdana" w:hAnsi="Verdana" w:cs="Verdana"/>
          <w:i/>
          <w:spacing w:val="3"/>
          <w:position w:val="-1"/>
          <w:sz w:val="22"/>
          <w:szCs w:val="22"/>
          <w:u w:val="single"/>
        </w:rPr>
        <w:t>Jasa</w:t>
      </w:r>
      <w:proofErr w:type="spellEnd"/>
      <w:r w:rsidRPr="00A12C11">
        <w:rPr>
          <w:rFonts w:ascii="Verdana" w:eastAsia="Verdana" w:hAnsi="Verdana" w:cs="Verdana"/>
          <w:i/>
          <w:spacing w:val="3"/>
          <w:position w:val="-1"/>
          <w:sz w:val="22"/>
          <w:szCs w:val="22"/>
          <w:u w:val="single"/>
        </w:rPr>
        <w:t>.</w:t>
      </w:r>
      <w:r w:rsidRPr="00A12C11">
        <w:rPr>
          <w:rFonts w:ascii="Verdana" w:eastAsia="Verdana" w:hAnsi="Verdana" w:cs="Verdana"/>
          <w:spacing w:val="3"/>
          <w:position w:val="-1"/>
          <w:sz w:val="22"/>
          <w:szCs w:val="22"/>
        </w:rPr>
        <w:t xml:space="preserve"> </w:t>
      </w:r>
      <w:r w:rsidRPr="00A12C11"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 w:rsidRPr="00A12C11"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 w:rsidRPr="00A12C11"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 xml:space="preserve">  Di-</w:t>
      </w:r>
    </w:p>
    <w:p w14:paraId="7C19F00E" w14:textId="77777777" w:rsidR="004C7167" w:rsidRPr="00A12C11" w:rsidRDefault="004C7167" w:rsidP="004C7167">
      <w:pPr>
        <w:spacing w:line="360" w:lineRule="auto"/>
        <w:ind w:right="115" w:firstLine="720"/>
        <w:rPr>
          <w:rFonts w:ascii="Verdana" w:eastAsia="Verdana" w:hAnsi="Verdana" w:cs="Verdana"/>
          <w:spacing w:val="3"/>
          <w:position w:val="-1"/>
          <w:sz w:val="22"/>
          <w:szCs w:val="22"/>
        </w:rPr>
      </w:pP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 w:rsidRPr="00A12C11"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 w:rsidRPr="00A37DF1">
        <w:rPr>
          <w:rFonts w:ascii="Verdana" w:eastAsia="Verdana" w:hAnsi="Verdana" w:cs="Verdana"/>
          <w:b/>
          <w:spacing w:val="3"/>
          <w:position w:val="-1"/>
          <w:sz w:val="22"/>
          <w:szCs w:val="22"/>
          <w:u w:val="single"/>
        </w:rPr>
        <w:t>T</w:t>
      </w:r>
      <w:r>
        <w:rPr>
          <w:rFonts w:ascii="Verdana" w:eastAsia="Verdana" w:hAnsi="Verdana" w:cs="Verdana"/>
          <w:b/>
          <w:spacing w:val="3"/>
          <w:position w:val="-1"/>
          <w:sz w:val="22"/>
          <w:szCs w:val="22"/>
          <w:u w:val="single"/>
        </w:rPr>
        <w:t xml:space="preserve"> </w:t>
      </w:r>
      <w:r w:rsidRPr="00A37DF1">
        <w:rPr>
          <w:rFonts w:ascii="Verdana" w:eastAsia="Verdana" w:hAnsi="Verdana" w:cs="Verdana"/>
          <w:b/>
          <w:spacing w:val="2"/>
          <w:position w:val="-1"/>
          <w:sz w:val="22"/>
          <w:szCs w:val="22"/>
          <w:u w:val="single"/>
        </w:rPr>
        <w:t>e</w:t>
      </w:r>
      <w:r>
        <w:rPr>
          <w:rFonts w:ascii="Verdana" w:eastAsia="Verdana" w:hAnsi="Verdana" w:cs="Verdana"/>
          <w:b/>
          <w:spacing w:val="2"/>
          <w:position w:val="-1"/>
          <w:sz w:val="22"/>
          <w:szCs w:val="22"/>
          <w:u w:val="single"/>
        </w:rPr>
        <w:t xml:space="preserve"> </w:t>
      </w:r>
      <w:r w:rsidRPr="00A37DF1">
        <w:rPr>
          <w:rFonts w:ascii="Verdana" w:eastAsia="Verdana" w:hAnsi="Verdana" w:cs="Verdana"/>
          <w:b/>
          <w:spacing w:val="4"/>
          <w:position w:val="-1"/>
          <w:sz w:val="22"/>
          <w:szCs w:val="22"/>
          <w:u w:val="single"/>
        </w:rPr>
        <w:t>m</w:t>
      </w:r>
      <w:r>
        <w:rPr>
          <w:rFonts w:ascii="Verdana" w:eastAsia="Verdana" w:hAnsi="Verdana" w:cs="Verdana"/>
          <w:b/>
          <w:spacing w:val="4"/>
          <w:position w:val="-1"/>
          <w:sz w:val="22"/>
          <w:szCs w:val="22"/>
          <w:u w:val="single"/>
        </w:rPr>
        <w:t xml:space="preserve"> </w:t>
      </w:r>
      <w:r w:rsidRPr="00A37DF1">
        <w:rPr>
          <w:rFonts w:ascii="Verdana" w:eastAsia="Verdana" w:hAnsi="Verdana" w:cs="Verdana"/>
          <w:b/>
          <w:spacing w:val="3"/>
          <w:position w:val="-1"/>
          <w:sz w:val="22"/>
          <w:szCs w:val="22"/>
          <w:u w:val="single"/>
        </w:rPr>
        <w:t>p</w:t>
      </w:r>
      <w:r>
        <w:rPr>
          <w:rFonts w:ascii="Verdana" w:eastAsia="Verdana" w:hAnsi="Verdana" w:cs="Verdana"/>
          <w:b/>
          <w:spacing w:val="3"/>
          <w:position w:val="-1"/>
          <w:sz w:val="22"/>
          <w:szCs w:val="22"/>
          <w:u w:val="single"/>
        </w:rPr>
        <w:t xml:space="preserve"> </w:t>
      </w:r>
      <w:r w:rsidRPr="00A37DF1">
        <w:rPr>
          <w:rFonts w:ascii="Verdana" w:eastAsia="Verdana" w:hAnsi="Verdana" w:cs="Verdana"/>
          <w:b/>
          <w:spacing w:val="2"/>
          <w:position w:val="-1"/>
          <w:sz w:val="22"/>
          <w:szCs w:val="22"/>
          <w:u w:val="single"/>
        </w:rPr>
        <w:t>a</w:t>
      </w:r>
      <w:r>
        <w:rPr>
          <w:rFonts w:ascii="Verdana" w:eastAsia="Verdana" w:hAnsi="Verdana" w:cs="Verdana"/>
          <w:b/>
          <w:spacing w:val="2"/>
          <w:position w:val="-1"/>
          <w:sz w:val="22"/>
          <w:szCs w:val="22"/>
          <w:u w:val="single"/>
        </w:rPr>
        <w:t xml:space="preserve"> </w:t>
      </w:r>
      <w:r w:rsidRPr="00A37DF1">
        <w:rPr>
          <w:rFonts w:ascii="Verdana" w:eastAsia="Verdana" w:hAnsi="Verdana" w:cs="Verdana"/>
          <w:b/>
          <w:spacing w:val="2"/>
          <w:position w:val="-1"/>
          <w:sz w:val="22"/>
          <w:szCs w:val="22"/>
          <w:u w:val="single"/>
        </w:rPr>
        <w:t>t</w:t>
      </w:r>
    </w:p>
    <w:p w14:paraId="0A1B32D0" w14:textId="77777777" w:rsidR="004C7167" w:rsidRDefault="004C7167" w:rsidP="004C7167">
      <w:pPr>
        <w:spacing w:before="27" w:line="360" w:lineRule="auto"/>
        <w:ind w:left="1400"/>
        <w:rPr>
          <w:rFonts w:ascii="Verdana" w:eastAsia="Verdana" w:hAnsi="Verdana" w:cs="Verdana"/>
          <w:spacing w:val="3"/>
          <w:sz w:val="22"/>
          <w:szCs w:val="22"/>
        </w:rPr>
      </w:pPr>
    </w:p>
    <w:p w14:paraId="5079146D" w14:textId="77777777" w:rsidR="004C7167" w:rsidRDefault="004C7167" w:rsidP="004C7167">
      <w:pPr>
        <w:spacing w:before="27"/>
        <w:ind w:left="1400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spacing w:val="3"/>
          <w:sz w:val="22"/>
          <w:szCs w:val="22"/>
        </w:rPr>
        <w:t>Deng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proofErr w:type="spellEnd"/>
      <w:r>
        <w:rPr>
          <w:rFonts w:ascii="Verdana" w:eastAsia="Verdana" w:hAnsi="Verdana" w:cs="Verdana"/>
          <w:spacing w:val="27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w w:val="102"/>
          <w:sz w:val="22"/>
          <w:szCs w:val="22"/>
        </w:rPr>
        <w:t>H</w:t>
      </w:r>
      <w:r>
        <w:rPr>
          <w:rFonts w:ascii="Verdana" w:eastAsia="Verdana" w:hAnsi="Verdana" w:cs="Verdana"/>
          <w:spacing w:val="2"/>
          <w:w w:val="103"/>
          <w:sz w:val="22"/>
          <w:szCs w:val="22"/>
        </w:rPr>
        <w:t>or</w:t>
      </w:r>
      <w:r>
        <w:rPr>
          <w:rFonts w:ascii="Verdana" w:eastAsia="Verdana" w:hAnsi="Verdana" w:cs="Verdana"/>
          <w:spacing w:val="4"/>
          <w:w w:val="103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w w:val="103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w w:val="102"/>
          <w:sz w:val="22"/>
          <w:szCs w:val="22"/>
        </w:rPr>
        <w:t>t</w:t>
      </w:r>
      <w:proofErr w:type="spellEnd"/>
      <w:r>
        <w:rPr>
          <w:rFonts w:ascii="Verdana" w:eastAsia="Verdana" w:hAnsi="Verdana" w:cs="Verdana"/>
          <w:w w:val="103"/>
          <w:sz w:val="22"/>
          <w:szCs w:val="22"/>
        </w:rPr>
        <w:t>,</w:t>
      </w:r>
    </w:p>
    <w:p w14:paraId="501182A5" w14:textId="77777777" w:rsidR="004C7167" w:rsidRDefault="004C7167" w:rsidP="004C7167">
      <w:pPr>
        <w:spacing w:before="16" w:line="200" w:lineRule="exact"/>
      </w:pPr>
    </w:p>
    <w:p w14:paraId="4ACDE71B" w14:textId="77777777" w:rsidR="004C7167" w:rsidRDefault="004C7167" w:rsidP="004C7167">
      <w:pPr>
        <w:spacing w:line="438" w:lineRule="auto"/>
        <w:ind w:left="720" w:right="-7" w:firstLine="680"/>
        <w:rPr>
          <w:rFonts w:ascii="Verdana" w:eastAsia="Verdana" w:hAnsi="Verdana" w:cs="Verdana"/>
          <w:spacing w:val="1"/>
          <w:sz w:val="22"/>
          <w:szCs w:val="22"/>
        </w:rPr>
      </w:pPr>
      <w:r>
        <w:rPr>
          <w:rFonts w:ascii="Verdana" w:eastAsia="Verdana" w:hAnsi="Verdana" w:cs="Verdana"/>
          <w:spacing w:val="3"/>
          <w:sz w:val="22"/>
          <w:szCs w:val="22"/>
        </w:rPr>
        <w:t>Y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g</w:t>
      </w:r>
      <w:r>
        <w:rPr>
          <w:rFonts w:ascii="Verdana" w:eastAsia="Verdana" w:hAnsi="Verdana" w:cs="Verdana"/>
          <w:spacing w:val="19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2"/>
          <w:szCs w:val="22"/>
        </w:rPr>
        <w:t>b</w:t>
      </w:r>
      <w:r>
        <w:rPr>
          <w:rFonts w:ascii="Verdana" w:eastAsia="Verdana" w:hAnsi="Verdana" w:cs="Verdana"/>
          <w:spacing w:val="2"/>
          <w:sz w:val="22"/>
          <w:szCs w:val="22"/>
        </w:rPr>
        <w:t>erta</w:t>
      </w:r>
      <w:r>
        <w:rPr>
          <w:rFonts w:ascii="Verdana" w:eastAsia="Verdana" w:hAnsi="Verdana" w:cs="Verdana"/>
          <w:spacing w:val="3"/>
          <w:sz w:val="22"/>
          <w:szCs w:val="22"/>
        </w:rPr>
        <w:t>nd</w:t>
      </w:r>
      <w:r>
        <w:rPr>
          <w:rFonts w:ascii="Verdana" w:eastAsia="Verdana" w:hAnsi="Verdana" w:cs="Verdana"/>
          <w:spacing w:val="2"/>
          <w:sz w:val="22"/>
          <w:szCs w:val="22"/>
        </w:rPr>
        <w:t>ata</w:t>
      </w:r>
      <w:r>
        <w:rPr>
          <w:rFonts w:ascii="Verdana" w:eastAsia="Verdana" w:hAnsi="Verdana" w:cs="Verdana"/>
          <w:spacing w:val="3"/>
          <w:sz w:val="22"/>
          <w:szCs w:val="22"/>
        </w:rPr>
        <w:t>ng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proofErr w:type="spellEnd"/>
      <w:r>
        <w:rPr>
          <w:rFonts w:ascii="Verdana" w:eastAsia="Verdana" w:hAnsi="Verdana" w:cs="Verdana"/>
          <w:spacing w:val="54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pacing w:val="3"/>
          <w:sz w:val="22"/>
          <w:szCs w:val="22"/>
        </w:rPr>
        <w:t>b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>w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h</w:t>
      </w:r>
      <w:proofErr w:type="spellEnd"/>
      <w:r>
        <w:rPr>
          <w:rFonts w:ascii="Verdana" w:eastAsia="Verdana" w:hAnsi="Verdana" w:cs="Verdana"/>
          <w:spacing w:val="24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pacing w:val="1"/>
          <w:w w:val="103"/>
          <w:sz w:val="22"/>
          <w:szCs w:val="22"/>
        </w:rPr>
        <w:t>i</w:t>
      </w:r>
      <w:r>
        <w:rPr>
          <w:rFonts w:ascii="Verdana" w:eastAsia="Verdana" w:hAnsi="Verdana" w:cs="Verdana"/>
          <w:spacing w:val="3"/>
          <w:w w:val="103"/>
          <w:sz w:val="22"/>
          <w:szCs w:val="22"/>
        </w:rPr>
        <w:t>n</w:t>
      </w:r>
      <w:r>
        <w:rPr>
          <w:rFonts w:ascii="Verdana" w:eastAsia="Verdana" w:hAnsi="Verdana" w:cs="Verdana"/>
          <w:w w:val="103"/>
          <w:sz w:val="22"/>
          <w:szCs w:val="22"/>
        </w:rPr>
        <w:t>i</w:t>
      </w:r>
      <w:proofErr w:type="spellEnd"/>
      <w:r>
        <w:rPr>
          <w:rFonts w:ascii="Verdana" w:eastAsia="Verdana" w:hAnsi="Verdana" w:cs="Verdana"/>
          <w:spacing w:val="1"/>
          <w:sz w:val="22"/>
          <w:szCs w:val="22"/>
        </w:rPr>
        <w:t xml:space="preserve"> :</w:t>
      </w:r>
      <w:proofErr w:type="gramEnd"/>
    </w:p>
    <w:p w14:paraId="5827D79D" w14:textId="77777777" w:rsidR="004C7167" w:rsidRDefault="004C7167" w:rsidP="004C7167">
      <w:pPr>
        <w:spacing w:line="480" w:lineRule="auto"/>
        <w:ind w:left="1440" w:right="-7"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3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4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 xml:space="preserve">a        </w:t>
      </w:r>
      <w:r>
        <w:rPr>
          <w:rFonts w:ascii="Verdana" w:eastAsia="Verdana" w:hAnsi="Verdana" w:cs="Verdana"/>
          <w:spacing w:val="3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31"/>
          <w:sz w:val="22"/>
          <w:szCs w:val="22"/>
        </w:rPr>
        <w:tab/>
      </w:r>
      <w:r>
        <w:rPr>
          <w:rFonts w:ascii="Verdana" w:eastAsia="Verdana" w:hAnsi="Verdana" w:cs="Verdana"/>
          <w:spacing w:val="31"/>
          <w:sz w:val="22"/>
          <w:szCs w:val="22"/>
        </w:rPr>
        <w:tab/>
        <w:t xml:space="preserve">   </w:t>
      </w:r>
      <w:r>
        <w:rPr>
          <w:rFonts w:ascii="Verdana" w:eastAsia="Verdana" w:hAnsi="Verdana" w:cs="Verdana"/>
          <w:spacing w:val="31"/>
          <w:sz w:val="22"/>
          <w:szCs w:val="22"/>
        </w:rPr>
        <w:tab/>
      </w:r>
      <w:r>
        <w:rPr>
          <w:rFonts w:ascii="Verdana" w:eastAsia="Verdana" w:hAnsi="Verdana" w:cs="Verdana"/>
          <w:spacing w:val="31"/>
          <w:sz w:val="22"/>
          <w:szCs w:val="22"/>
        </w:rPr>
        <w:tab/>
      </w:r>
      <w:r>
        <w:rPr>
          <w:rFonts w:ascii="Verdana" w:eastAsia="Verdana" w:hAnsi="Verdana" w:cs="Verdana"/>
          <w:w w:val="102"/>
          <w:sz w:val="22"/>
          <w:szCs w:val="22"/>
        </w:rPr>
        <w:t>: …………………………………………</w:t>
      </w:r>
    </w:p>
    <w:p w14:paraId="0B8795F4" w14:textId="77777777" w:rsidR="004C7167" w:rsidRPr="000B3FD5" w:rsidRDefault="004C7167" w:rsidP="004C7167">
      <w:pPr>
        <w:spacing w:line="480" w:lineRule="auto"/>
        <w:ind w:left="1670" w:right="-7" w:firstLine="490"/>
        <w:jc w:val="both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spacing w:val="2"/>
          <w:w w:val="103"/>
          <w:sz w:val="22"/>
          <w:szCs w:val="22"/>
        </w:rPr>
        <w:t>J</w:t>
      </w:r>
      <w:r>
        <w:rPr>
          <w:rFonts w:ascii="Verdana" w:eastAsia="Verdana" w:hAnsi="Verdana" w:cs="Verdana"/>
          <w:spacing w:val="3"/>
          <w:w w:val="103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w w:val="102"/>
          <w:sz w:val="22"/>
          <w:szCs w:val="22"/>
        </w:rPr>
        <w:t>b</w:t>
      </w:r>
      <w:r>
        <w:rPr>
          <w:rFonts w:ascii="Verdana" w:eastAsia="Verdana" w:hAnsi="Verdana" w:cs="Verdana"/>
          <w:spacing w:val="2"/>
          <w:w w:val="103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w w:val="102"/>
          <w:sz w:val="22"/>
          <w:szCs w:val="22"/>
        </w:rPr>
        <w:t>t</w:t>
      </w:r>
      <w:r>
        <w:rPr>
          <w:rFonts w:ascii="Verdana" w:eastAsia="Verdana" w:hAnsi="Verdana" w:cs="Verdana"/>
          <w:spacing w:val="2"/>
          <w:w w:val="103"/>
          <w:sz w:val="22"/>
          <w:szCs w:val="22"/>
        </w:rPr>
        <w:t>a</w:t>
      </w:r>
      <w:r>
        <w:rPr>
          <w:rFonts w:ascii="Verdana" w:eastAsia="Verdana" w:hAnsi="Verdana" w:cs="Verdana"/>
          <w:w w:val="103"/>
          <w:sz w:val="22"/>
          <w:szCs w:val="22"/>
        </w:rPr>
        <w:t>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   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  </w:t>
      </w:r>
      <w:r>
        <w:rPr>
          <w:rFonts w:ascii="Verdana" w:eastAsia="Verdana" w:hAnsi="Verdana" w:cs="Verdana"/>
          <w:spacing w:val="30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30"/>
          <w:sz w:val="22"/>
          <w:szCs w:val="22"/>
        </w:rPr>
        <w:tab/>
      </w:r>
      <w:r>
        <w:rPr>
          <w:rFonts w:ascii="Verdana" w:eastAsia="Verdana" w:hAnsi="Verdana" w:cs="Verdana"/>
          <w:spacing w:val="30"/>
          <w:sz w:val="22"/>
          <w:szCs w:val="22"/>
        </w:rPr>
        <w:tab/>
      </w:r>
      <w:r>
        <w:rPr>
          <w:rFonts w:ascii="Verdana" w:eastAsia="Verdana" w:hAnsi="Verdana" w:cs="Verdana"/>
          <w:w w:val="102"/>
          <w:sz w:val="22"/>
          <w:szCs w:val="22"/>
        </w:rPr>
        <w:t>: ………………………………………..</w:t>
      </w:r>
    </w:p>
    <w:p w14:paraId="6B90650A" w14:textId="77777777" w:rsidR="004C7167" w:rsidRDefault="004C7167" w:rsidP="004C7167">
      <w:pPr>
        <w:spacing w:line="480" w:lineRule="auto"/>
        <w:ind w:left="1670" w:right="276" w:firstLine="490"/>
        <w:jc w:val="both"/>
        <w:rPr>
          <w:rFonts w:ascii="Verdana" w:eastAsia="Verdana" w:hAnsi="Verdana" w:cs="Verdana"/>
          <w:sz w:val="22"/>
          <w:szCs w:val="22"/>
        </w:rPr>
      </w:pPr>
      <w:proofErr w:type="gramStart"/>
      <w:r>
        <w:rPr>
          <w:rFonts w:ascii="Verdana" w:eastAsia="Verdana" w:hAnsi="Verdana" w:cs="Verdana"/>
          <w:spacing w:val="2"/>
          <w:w w:val="103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w w:val="102"/>
          <w:sz w:val="22"/>
          <w:szCs w:val="22"/>
        </w:rPr>
        <w:t>-</w:t>
      </w:r>
      <w:r>
        <w:rPr>
          <w:rFonts w:ascii="Verdana" w:eastAsia="Verdana" w:hAnsi="Verdana" w:cs="Verdana"/>
          <w:spacing w:val="4"/>
          <w:w w:val="103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w w:val="103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w w:val="103"/>
          <w:sz w:val="22"/>
          <w:szCs w:val="22"/>
        </w:rPr>
        <w:t>i</w:t>
      </w:r>
      <w:r>
        <w:rPr>
          <w:rFonts w:ascii="Verdana" w:eastAsia="Verdana" w:hAnsi="Verdana" w:cs="Verdana"/>
          <w:w w:val="103"/>
          <w:sz w:val="22"/>
          <w:szCs w:val="22"/>
        </w:rPr>
        <w:t>l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     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  </w:t>
      </w:r>
      <w:r>
        <w:rPr>
          <w:rFonts w:ascii="Verdana" w:eastAsia="Verdana" w:hAnsi="Verdana" w:cs="Verdana"/>
          <w:spacing w:val="3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36"/>
          <w:sz w:val="22"/>
          <w:szCs w:val="22"/>
        </w:rPr>
        <w:tab/>
      </w:r>
      <w:r>
        <w:rPr>
          <w:rFonts w:ascii="Verdana" w:eastAsia="Verdana" w:hAnsi="Verdana" w:cs="Verdana"/>
          <w:spacing w:val="36"/>
          <w:sz w:val="22"/>
          <w:szCs w:val="22"/>
        </w:rPr>
        <w:tab/>
      </w:r>
      <w:r>
        <w:rPr>
          <w:rFonts w:ascii="Verdana" w:eastAsia="Verdana" w:hAnsi="Verdana" w:cs="Verdana"/>
          <w:w w:val="102"/>
          <w:sz w:val="22"/>
          <w:szCs w:val="22"/>
        </w:rPr>
        <w:t>:  ………………………………………………..</w:t>
      </w:r>
    </w:p>
    <w:p w14:paraId="1D8121B4" w14:textId="2458A7C0" w:rsidR="004C7167" w:rsidRDefault="004C7167" w:rsidP="004C7167">
      <w:pPr>
        <w:spacing w:line="480" w:lineRule="auto"/>
        <w:ind w:left="2138" w:right="-7" w:firstLine="22"/>
        <w:jc w:val="both"/>
        <w:rPr>
          <w:rFonts w:ascii="Verdana" w:eastAsia="Verdana" w:hAnsi="Verdana" w:cs="Verdana"/>
          <w:w w:val="103"/>
          <w:sz w:val="22"/>
          <w:szCs w:val="22"/>
        </w:rPr>
      </w:pPr>
      <w:r>
        <w:rPr>
          <w:rFonts w:ascii="Verdana" w:eastAsia="Verdana" w:hAnsi="Verdana" w:cs="Verdana"/>
          <w:spacing w:val="3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4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22"/>
          <w:szCs w:val="22"/>
        </w:rPr>
        <w:t>P</w:t>
      </w:r>
      <w:r>
        <w:rPr>
          <w:rFonts w:ascii="Verdana" w:eastAsia="Verdana" w:hAnsi="Verdana" w:cs="Verdana"/>
          <w:spacing w:val="2"/>
          <w:w w:val="103"/>
          <w:sz w:val="22"/>
          <w:szCs w:val="22"/>
        </w:rPr>
        <w:t>er</w:t>
      </w:r>
      <w:r>
        <w:rPr>
          <w:rFonts w:ascii="Verdana" w:eastAsia="Verdana" w:hAnsi="Verdana" w:cs="Verdana"/>
          <w:spacing w:val="3"/>
          <w:w w:val="103"/>
          <w:sz w:val="22"/>
          <w:szCs w:val="22"/>
        </w:rPr>
        <w:t>u</w:t>
      </w:r>
      <w:r>
        <w:rPr>
          <w:rFonts w:ascii="Verdana" w:eastAsia="Verdana" w:hAnsi="Verdana" w:cs="Verdana"/>
          <w:spacing w:val="2"/>
          <w:w w:val="103"/>
          <w:sz w:val="22"/>
          <w:szCs w:val="22"/>
        </w:rPr>
        <w:t>sa</w:t>
      </w:r>
      <w:r>
        <w:rPr>
          <w:rFonts w:ascii="Verdana" w:eastAsia="Verdana" w:hAnsi="Verdana" w:cs="Verdana"/>
          <w:spacing w:val="3"/>
          <w:w w:val="103"/>
          <w:sz w:val="22"/>
          <w:szCs w:val="22"/>
        </w:rPr>
        <w:t>h</w:t>
      </w:r>
      <w:r>
        <w:rPr>
          <w:rFonts w:ascii="Verdana" w:eastAsia="Verdana" w:hAnsi="Verdana" w:cs="Verdana"/>
          <w:spacing w:val="2"/>
          <w:w w:val="103"/>
          <w:sz w:val="22"/>
          <w:szCs w:val="22"/>
        </w:rPr>
        <w:t>aa</w:t>
      </w:r>
      <w:r>
        <w:rPr>
          <w:rFonts w:ascii="Verdana" w:eastAsia="Verdana" w:hAnsi="Verdana" w:cs="Verdana"/>
          <w:w w:val="103"/>
          <w:sz w:val="22"/>
          <w:szCs w:val="22"/>
        </w:rPr>
        <w:t>n</w:t>
      </w:r>
      <w:r w:rsidR="004A74CF">
        <w:rPr>
          <w:rFonts w:ascii="Verdana" w:eastAsia="Verdana" w:hAnsi="Verdana" w:cs="Verdana"/>
          <w:w w:val="103"/>
          <w:sz w:val="22"/>
          <w:szCs w:val="22"/>
        </w:rPr>
        <w:tab/>
      </w:r>
      <w:r w:rsidR="004A74CF">
        <w:rPr>
          <w:rFonts w:ascii="Verdana" w:eastAsia="Verdana" w:hAnsi="Verdana" w:cs="Verdana"/>
          <w:w w:val="103"/>
          <w:sz w:val="22"/>
          <w:szCs w:val="22"/>
        </w:rPr>
        <w:tab/>
      </w:r>
      <w:r>
        <w:rPr>
          <w:rFonts w:ascii="Verdana" w:eastAsia="Verdana" w:hAnsi="Verdana" w:cs="Verdana"/>
          <w:spacing w:val="27"/>
          <w:sz w:val="22"/>
          <w:szCs w:val="22"/>
        </w:rPr>
        <w:tab/>
      </w:r>
      <w:r>
        <w:rPr>
          <w:rFonts w:ascii="Verdana" w:eastAsia="Verdana" w:hAnsi="Verdana" w:cs="Verdana"/>
          <w:w w:val="103"/>
          <w:sz w:val="22"/>
          <w:szCs w:val="22"/>
        </w:rPr>
        <w:t>: ……………………………..</w:t>
      </w:r>
    </w:p>
    <w:p w14:paraId="7DF6AD9C" w14:textId="7A77F926" w:rsidR="004C7167" w:rsidRDefault="004C7167" w:rsidP="004C7167">
      <w:pPr>
        <w:spacing w:line="480" w:lineRule="auto"/>
        <w:ind w:left="2116" w:right="-7" w:firstLine="22"/>
        <w:jc w:val="both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spacing w:val="3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>l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4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</w:t>
      </w:r>
      <w:proofErr w:type="spellEnd"/>
      <w:r>
        <w:rPr>
          <w:rFonts w:ascii="Verdana" w:eastAsia="Verdana" w:hAnsi="Verdana" w:cs="Verdana"/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22"/>
          <w:szCs w:val="22"/>
        </w:rPr>
        <w:t>P</w:t>
      </w:r>
      <w:r>
        <w:rPr>
          <w:rFonts w:ascii="Verdana" w:eastAsia="Verdana" w:hAnsi="Verdana" w:cs="Verdana"/>
          <w:spacing w:val="2"/>
          <w:w w:val="103"/>
          <w:sz w:val="22"/>
          <w:szCs w:val="22"/>
        </w:rPr>
        <w:t>erusahaa</w:t>
      </w:r>
      <w:r>
        <w:rPr>
          <w:rFonts w:ascii="Verdana" w:eastAsia="Verdana" w:hAnsi="Verdana" w:cs="Verdana"/>
          <w:w w:val="103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 w:rsidR="004A74CF">
        <w:rPr>
          <w:rFonts w:ascii="Verdana" w:eastAsia="Verdana" w:hAnsi="Verdana" w:cs="Verdana"/>
          <w:sz w:val="22"/>
          <w:szCs w:val="22"/>
          <w:lang w:val="id-ID"/>
        </w:rPr>
        <w:t>(</w:t>
      </w:r>
      <w:r w:rsidR="004A74CF">
        <w:rPr>
          <w:rFonts w:ascii="Verdana" w:eastAsia="Verdana" w:hAnsi="Verdana" w:cs="Verdana"/>
          <w:spacing w:val="-27"/>
          <w:sz w:val="22"/>
          <w:szCs w:val="22"/>
          <w:lang w:val="id-ID"/>
        </w:rPr>
        <w:t>Lama)</w:t>
      </w:r>
      <w:r w:rsidR="004A74CF">
        <w:rPr>
          <w:rFonts w:ascii="Verdana" w:eastAsia="Verdana" w:hAnsi="Verdana" w:cs="Verdana"/>
          <w:spacing w:val="-27"/>
          <w:sz w:val="22"/>
          <w:szCs w:val="22"/>
        </w:rPr>
        <w:tab/>
      </w:r>
      <w:r>
        <w:rPr>
          <w:rFonts w:ascii="Verdana" w:eastAsia="Verdana" w:hAnsi="Verdana" w:cs="Verdana"/>
          <w:w w:val="103"/>
          <w:sz w:val="22"/>
          <w:szCs w:val="22"/>
        </w:rPr>
        <w:t>: ……………………………….</w:t>
      </w:r>
    </w:p>
    <w:p w14:paraId="7B6F34DA" w14:textId="0532EF51" w:rsidR="004C7167" w:rsidRDefault="004C7167" w:rsidP="004C7167">
      <w:pPr>
        <w:spacing w:line="438" w:lineRule="auto"/>
        <w:ind w:left="1669" w:right="1997" w:firstLine="491"/>
        <w:rPr>
          <w:rFonts w:ascii="Verdana" w:eastAsia="Verdana" w:hAnsi="Verdana" w:cs="Verdana"/>
          <w:w w:val="103"/>
          <w:sz w:val="22"/>
          <w:szCs w:val="22"/>
        </w:rPr>
      </w:pPr>
      <w:r>
        <w:rPr>
          <w:rFonts w:ascii="Verdana" w:eastAsia="Verdana" w:hAnsi="Verdana" w:cs="Verdana"/>
          <w:spacing w:val="2"/>
          <w:sz w:val="22"/>
          <w:szCs w:val="22"/>
        </w:rPr>
        <w:t>NPWP</w:t>
      </w:r>
      <w:r>
        <w:rPr>
          <w:rFonts w:ascii="Verdana" w:eastAsia="Verdana" w:hAnsi="Verdana" w:cs="Verdana"/>
          <w:spacing w:val="2"/>
          <w:sz w:val="22"/>
          <w:szCs w:val="22"/>
        </w:rPr>
        <w:tab/>
      </w:r>
      <w:r>
        <w:rPr>
          <w:rFonts w:ascii="Verdana" w:eastAsia="Verdana" w:hAnsi="Verdana" w:cs="Verdana"/>
          <w:spacing w:val="2"/>
          <w:sz w:val="22"/>
          <w:szCs w:val="22"/>
        </w:rPr>
        <w:tab/>
      </w:r>
      <w:r>
        <w:rPr>
          <w:rFonts w:ascii="Verdana" w:eastAsia="Verdana" w:hAnsi="Verdana" w:cs="Verdana"/>
          <w:spacing w:val="2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 xml:space="preserve">  </w:t>
      </w:r>
      <w:r>
        <w:rPr>
          <w:rFonts w:ascii="Verdana" w:eastAsia="Verdana" w:hAnsi="Verdana" w:cs="Verdana"/>
          <w:spacing w:val="2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9"/>
          <w:sz w:val="22"/>
          <w:szCs w:val="22"/>
        </w:rPr>
        <w:tab/>
      </w:r>
      <w:r>
        <w:rPr>
          <w:rFonts w:ascii="Verdana" w:eastAsia="Verdana" w:hAnsi="Verdana" w:cs="Verdana"/>
          <w:spacing w:val="29"/>
          <w:sz w:val="22"/>
          <w:szCs w:val="22"/>
        </w:rPr>
        <w:tab/>
      </w:r>
      <w:r>
        <w:rPr>
          <w:rFonts w:ascii="Verdana" w:eastAsia="Verdana" w:hAnsi="Verdana" w:cs="Verdana"/>
          <w:w w:val="103"/>
          <w:sz w:val="22"/>
          <w:szCs w:val="22"/>
        </w:rPr>
        <w:t>: …………………………………</w:t>
      </w:r>
    </w:p>
    <w:p w14:paraId="24A8E63D" w14:textId="77777777" w:rsidR="00C53BE6" w:rsidRPr="00C53BE6" w:rsidRDefault="00C53BE6" w:rsidP="00C53BE6">
      <w:pPr>
        <w:spacing w:line="438" w:lineRule="auto"/>
        <w:ind w:left="1669" w:right="1997" w:firstLine="491"/>
        <w:rPr>
          <w:rFonts w:ascii="Verdana" w:eastAsia="Verdana" w:hAnsi="Verdana" w:cs="Verdana"/>
          <w:sz w:val="22"/>
          <w:szCs w:val="22"/>
          <w:lang w:val="id-ID"/>
        </w:rPr>
      </w:pPr>
      <w:r>
        <w:rPr>
          <w:rFonts w:ascii="Verdana" w:eastAsia="Verdana" w:hAnsi="Verdana" w:cs="Verdana"/>
          <w:spacing w:val="2"/>
          <w:sz w:val="22"/>
          <w:szCs w:val="22"/>
          <w:lang w:val="id-ID"/>
        </w:rPr>
        <w:t>No</w:t>
      </w:r>
      <w:r w:rsidRPr="00C53BE6">
        <w:rPr>
          <w:rFonts w:ascii="Verdana" w:eastAsia="Verdana" w:hAnsi="Verdana" w:cs="Verdana"/>
          <w:sz w:val="22"/>
          <w:szCs w:val="22"/>
          <w:lang w:val="id-ID"/>
        </w:rPr>
        <w:t>.</w:t>
      </w:r>
      <w:r>
        <w:rPr>
          <w:rFonts w:ascii="Verdana" w:eastAsia="Verdana" w:hAnsi="Verdana" w:cs="Verdana"/>
          <w:sz w:val="22"/>
          <w:szCs w:val="22"/>
          <w:lang w:val="id-ID"/>
        </w:rPr>
        <w:t xml:space="preserve"> Telpon</w:t>
      </w:r>
      <w:r>
        <w:rPr>
          <w:rFonts w:ascii="Verdana" w:eastAsia="Verdana" w:hAnsi="Verdana" w:cs="Verdana"/>
          <w:sz w:val="22"/>
          <w:szCs w:val="22"/>
          <w:lang w:val="id-ID"/>
        </w:rPr>
        <w:tab/>
      </w:r>
      <w:r>
        <w:rPr>
          <w:rFonts w:ascii="Verdana" w:eastAsia="Verdana" w:hAnsi="Verdana" w:cs="Verdana"/>
          <w:sz w:val="22"/>
          <w:szCs w:val="22"/>
          <w:lang w:val="id-ID"/>
        </w:rPr>
        <w:tab/>
      </w:r>
      <w:r>
        <w:rPr>
          <w:rFonts w:ascii="Verdana" w:eastAsia="Verdana" w:hAnsi="Verdana" w:cs="Verdana"/>
          <w:sz w:val="22"/>
          <w:szCs w:val="22"/>
          <w:lang w:val="id-ID"/>
        </w:rPr>
        <w:tab/>
      </w:r>
      <w:r>
        <w:rPr>
          <w:rFonts w:ascii="Verdana" w:eastAsia="Verdana" w:hAnsi="Verdana" w:cs="Verdana"/>
          <w:sz w:val="22"/>
          <w:szCs w:val="22"/>
          <w:lang w:val="id-ID"/>
        </w:rPr>
        <w:tab/>
        <w:t>:  ..............................</w:t>
      </w:r>
    </w:p>
    <w:p w14:paraId="744B80B5" w14:textId="77777777" w:rsidR="004C7167" w:rsidRDefault="004C7167" w:rsidP="004C7167">
      <w:pPr>
        <w:spacing w:line="480" w:lineRule="auto"/>
      </w:pPr>
    </w:p>
    <w:p w14:paraId="0F95A727" w14:textId="77777777" w:rsidR="004C7167" w:rsidRDefault="004C7167" w:rsidP="004C7167">
      <w:pPr>
        <w:spacing w:line="438" w:lineRule="auto"/>
        <w:ind w:left="720" w:right="134" w:firstLine="720"/>
        <w:rPr>
          <w:rFonts w:ascii="Verdana" w:eastAsia="Verdana" w:hAnsi="Verdana" w:cs="Verdana"/>
          <w:spacing w:val="23"/>
          <w:sz w:val="22"/>
          <w:szCs w:val="22"/>
        </w:rPr>
      </w:pPr>
      <w:proofErr w:type="spellStart"/>
      <w:r>
        <w:rPr>
          <w:rFonts w:ascii="Verdana" w:eastAsia="Verdana" w:hAnsi="Verdana" w:cs="Verdana"/>
          <w:spacing w:val="3"/>
          <w:sz w:val="22"/>
          <w:szCs w:val="22"/>
        </w:rPr>
        <w:t>B</w:t>
      </w:r>
      <w:r>
        <w:rPr>
          <w:rFonts w:ascii="Verdana" w:eastAsia="Verdana" w:hAnsi="Verdana" w:cs="Verdana"/>
          <w:spacing w:val="2"/>
          <w:sz w:val="22"/>
          <w:szCs w:val="22"/>
        </w:rPr>
        <w:t>ersa</w:t>
      </w:r>
      <w:r>
        <w:rPr>
          <w:rFonts w:ascii="Verdana" w:eastAsia="Verdana" w:hAnsi="Verdana" w:cs="Verdana"/>
          <w:spacing w:val="4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a</w:t>
      </w:r>
      <w:proofErr w:type="spellEnd"/>
      <w:r>
        <w:rPr>
          <w:rFonts w:ascii="Verdana" w:eastAsia="Verdana" w:hAnsi="Verdana" w:cs="Verdana"/>
          <w:spacing w:val="32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i</w:t>
      </w:r>
      <w:proofErr w:type="spellEnd"/>
      <w:r>
        <w:rPr>
          <w:rFonts w:ascii="Verdana" w:eastAsia="Verdana" w:hAnsi="Verdana" w:cs="Verdana"/>
          <w:spacing w:val="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ka</w:t>
      </w:r>
      <w:r>
        <w:rPr>
          <w:rFonts w:ascii="Verdana" w:eastAsia="Verdana" w:hAnsi="Verdana" w:cs="Verdana"/>
          <w:spacing w:val="4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4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enga</w:t>
      </w:r>
      <w:r>
        <w:rPr>
          <w:rFonts w:ascii="Verdana" w:eastAsia="Verdana" w:hAnsi="Verdana" w:cs="Verdana"/>
          <w:spacing w:val="1"/>
          <w:sz w:val="22"/>
          <w:szCs w:val="22"/>
        </w:rPr>
        <w:t>j</w:t>
      </w:r>
      <w:r>
        <w:rPr>
          <w:rFonts w:ascii="Verdana" w:eastAsia="Verdana" w:hAnsi="Verdana" w:cs="Verdana"/>
          <w:spacing w:val="2"/>
          <w:sz w:val="22"/>
          <w:szCs w:val="22"/>
        </w:rPr>
        <w:t>uka</w:t>
      </w:r>
      <w:r>
        <w:rPr>
          <w:rFonts w:ascii="Verdana" w:eastAsia="Verdana" w:hAnsi="Verdana" w:cs="Verdana"/>
          <w:sz w:val="22"/>
          <w:szCs w:val="22"/>
        </w:rPr>
        <w:t>n</w:t>
      </w:r>
      <w:proofErr w:type="spellEnd"/>
      <w:r>
        <w:rPr>
          <w:rFonts w:ascii="Verdana" w:eastAsia="Verdana" w:hAnsi="Verdana" w:cs="Verdana"/>
          <w:spacing w:val="44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2"/>
          <w:szCs w:val="22"/>
        </w:rPr>
        <w:t>per</w:t>
      </w:r>
      <w:r>
        <w:rPr>
          <w:rFonts w:ascii="Verdana" w:eastAsia="Verdana" w:hAnsi="Verdana" w:cs="Verdana"/>
          <w:spacing w:val="4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ohona</w:t>
      </w:r>
      <w:r>
        <w:rPr>
          <w:rFonts w:ascii="Verdana" w:eastAsia="Verdana" w:hAnsi="Verdana" w:cs="Verdana"/>
          <w:sz w:val="22"/>
          <w:szCs w:val="22"/>
        </w:rPr>
        <w:t>n</w:t>
      </w:r>
      <w:proofErr w:type="spellEnd"/>
      <w:r>
        <w:rPr>
          <w:rFonts w:ascii="Verdana" w:eastAsia="Verdana" w:hAnsi="Verdana" w:cs="Verdana"/>
          <w:spacing w:val="45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2"/>
          <w:szCs w:val="22"/>
        </w:rPr>
        <w:t>perubaha</w:t>
      </w:r>
      <w:r>
        <w:rPr>
          <w:rFonts w:ascii="Verdana" w:eastAsia="Verdana" w:hAnsi="Verdana" w:cs="Verdana"/>
          <w:sz w:val="22"/>
          <w:szCs w:val="22"/>
        </w:rPr>
        <w:t>n</w:t>
      </w:r>
      <w:proofErr w:type="spellEnd"/>
      <w:r>
        <w:rPr>
          <w:rFonts w:ascii="Verdana" w:eastAsia="Verdana" w:hAnsi="Verdana" w:cs="Verdana"/>
          <w:spacing w:val="38"/>
          <w:sz w:val="22"/>
          <w:szCs w:val="22"/>
        </w:rPr>
        <w:t xml:space="preserve"> </w:t>
      </w:r>
      <w:proofErr w:type="gramStart"/>
      <w:r>
        <w:rPr>
          <w:rFonts w:ascii="Verdana" w:eastAsia="Verdana" w:hAnsi="Verdana" w:cs="Verdana"/>
          <w:spacing w:val="2"/>
          <w:w w:val="103"/>
          <w:sz w:val="22"/>
          <w:szCs w:val="22"/>
        </w:rPr>
        <w:t>Data</w:t>
      </w:r>
      <w:r>
        <w:rPr>
          <w:rFonts w:ascii="Verdana" w:eastAsia="Verdana" w:hAnsi="Verdana" w:cs="Verdana"/>
          <w:spacing w:val="23"/>
          <w:sz w:val="22"/>
          <w:szCs w:val="22"/>
        </w:rPr>
        <w:t xml:space="preserve"> :</w:t>
      </w:r>
      <w:proofErr w:type="gramEnd"/>
    </w:p>
    <w:p w14:paraId="7B3A3F55" w14:textId="3CD7AFFA" w:rsidR="004C7167" w:rsidRDefault="001F260D" w:rsidP="004C7167">
      <w:pPr>
        <w:spacing w:line="438" w:lineRule="auto"/>
        <w:ind w:left="1669" w:right="1997" w:firstLine="49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2"/>
          <w:sz w:val="22"/>
          <w:szCs w:val="22"/>
        </w:rPr>
        <w:t xml:space="preserve">Nama Perusahaan </w:t>
      </w:r>
      <w:r w:rsidR="004C7167">
        <w:rPr>
          <w:rFonts w:ascii="Verdana" w:eastAsia="Verdana" w:hAnsi="Verdana" w:cs="Verdana"/>
          <w:sz w:val="22"/>
          <w:szCs w:val="22"/>
        </w:rPr>
        <w:t xml:space="preserve">      </w:t>
      </w:r>
      <w:r w:rsidR="004C7167">
        <w:rPr>
          <w:rFonts w:ascii="Verdana" w:eastAsia="Verdana" w:hAnsi="Verdana" w:cs="Verdana"/>
          <w:spacing w:val="29"/>
          <w:sz w:val="22"/>
          <w:szCs w:val="22"/>
        </w:rPr>
        <w:t xml:space="preserve"> </w:t>
      </w:r>
      <w:r w:rsidR="004C7167">
        <w:rPr>
          <w:rFonts w:ascii="Verdana" w:eastAsia="Verdana" w:hAnsi="Verdana" w:cs="Verdana"/>
          <w:w w:val="103"/>
          <w:sz w:val="22"/>
          <w:szCs w:val="22"/>
        </w:rPr>
        <w:t>: …………………………………</w:t>
      </w:r>
    </w:p>
    <w:p w14:paraId="049C9A9E" w14:textId="512C929E" w:rsidR="004C7167" w:rsidRDefault="001F260D" w:rsidP="004C7167">
      <w:pPr>
        <w:spacing w:before="5"/>
        <w:ind w:left="1669" w:right="-7" w:firstLine="491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2"/>
          <w:sz w:val="22"/>
          <w:szCs w:val="22"/>
          <w:lang w:val="id-ID"/>
        </w:rPr>
        <w:t>Alamat Baru</w:t>
      </w:r>
      <w:r w:rsidR="004C7167">
        <w:rPr>
          <w:rFonts w:ascii="Verdana" w:eastAsia="Verdana" w:hAnsi="Verdana" w:cs="Verdana"/>
          <w:spacing w:val="2"/>
          <w:sz w:val="22"/>
          <w:szCs w:val="22"/>
        </w:rPr>
        <w:tab/>
      </w:r>
      <w:r w:rsidR="004C7167">
        <w:rPr>
          <w:rFonts w:ascii="Verdana" w:eastAsia="Verdana" w:hAnsi="Verdana" w:cs="Verdana"/>
          <w:sz w:val="22"/>
          <w:szCs w:val="22"/>
        </w:rPr>
        <w:t xml:space="preserve">         </w:t>
      </w:r>
      <w:r>
        <w:rPr>
          <w:rFonts w:ascii="Verdana" w:eastAsia="Verdana" w:hAnsi="Verdana" w:cs="Verdana"/>
          <w:sz w:val="22"/>
          <w:szCs w:val="22"/>
        </w:rPr>
        <w:tab/>
      </w:r>
      <w:r w:rsidR="004C7167">
        <w:rPr>
          <w:rFonts w:ascii="Verdana" w:eastAsia="Verdana" w:hAnsi="Verdana" w:cs="Verdana"/>
          <w:spacing w:val="-14"/>
          <w:sz w:val="22"/>
          <w:szCs w:val="22"/>
        </w:rPr>
        <w:t xml:space="preserve">         </w:t>
      </w:r>
      <w:r w:rsidR="004C7167">
        <w:rPr>
          <w:rFonts w:ascii="Verdana" w:eastAsia="Verdana" w:hAnsi="Verdana" w:cs="Verdana"/>
          <w:w w:val="103"/>
          <w:sz w:val="22"/>
          <w:szCs w:val="22"/>
        </w:rPr>
        <w:t>: ……………………………………..</w:t>
      </w:r>
    </w:p>
    <w:p w14:paraId="06E440E5" w14:textId="77777777" w:rsidR="004C7167" w:rsidRDefault="004C7167" w:rsidP="004C7167">
      <w:pPr>
        <w:spacing w:before="11" w:line="200" w:lineRule="exact"/>
      </w:pPr>
    </w:p>
    <w:p w14:paraId="7D9A4C15" w14:textId="77777777" w:rsidR="004C7167" w:rsidRDefault="004C7167" w:rsidP="004C7167">
      <w:pPr>
        <w:spacing w:line="253" w:lineRule="auto"/>
        <w:ind w:left="1418" w:right="66" w:firstLine="709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spacing w:val="3"/>
          <w:sz w:val="22"/>
          <w:szCs w:val="22"/>
        </w:rPr>
        <w:t>De</w:t>
      </w:r>
      <w:r>
        <w:rPr>
          <w:rFonts w:ascii="Verdana" w:eastAsia="Verdana" w:hAnsi="Verdana" w:cs="Verdana"/>
          <w:spacing w:val="4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k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proofErr w:type="spellEnd"/>
      <w:r>
        <w:rPr>
          <w:rFonts w:ascii="Verdana" w:eastAsia="Verdana" w:hAnsi="Verdana" w:cs="Verdana"/>
          <w:spacing w:val="7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2"/>
          <w:szCs w:val="22"/>
        </w:rPr>
        <w:t>s</w:t>
      </w:r>
      <w:r>
        <w:rPr>
          <w:rFonts w:ascii="Verdana" w:eastAsia="Verdana" w:hAnsi="Verdana" w:cs="Verdana"/>
          <w:spacing w:val="3"/>
          <w:sz w:val="22"/>
          <w:szCs w:val="22"/>
        </w:rPr>
        <w:t>u</w:t>
      </w:r>
      <w:r>
        <w:rPr>
          <w:rFonts w:ascii="Verdana" w:eastAsia="Verdana" w:hAnsi="Verdana" w:cs="Verdana"/>
          <w:spacing w:val="2"/>
          <w:sz w:val="22"/>
          <w:szCs w:val="22"/>
        </w:rPr>
        <w:t>ra</w:t>
      </w:r>
      <w:r>
        <w:rPr>
          <w:rFonts w:ascii="Verdana" w:eastAsia="Verdana" w:hAnsi="Verdana" w:cs="Verdana"/>
          <w:sz w:val="22"/>
          <w:szCs w:val="22"/>
        </w:rPr>
        <w:t>t</w:t>
      </w:r>
      <w:proofErr w:type="spellEnd"/>
      <w:r>
        <w:rPr>
          <w:rFonts w:ascii="Verdana" w:eastAsia="Verdana" w:hAnsi="Verdana" w:cs="Verdana"/>
          <w:spacing w:val="56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pacing w:val="2"/>
          <w:sz w:val="22"/>
          <w:szCs w:val="22"/>
        </w:rPr>
        <w:t>per</w:t>
      </w:r>
      <w:r>
        <w:rPr>
          <w:rFonts w:ascii="Verdana" w:eastAsia="Verdana" w:hAnsi="Verdana" w:cs="Verdana"/>
          <w:spacing w:val="4"/>
          <w:sz w:val="22"/>
          <w:szCs w:val="22"/>
        </w:rPr>
        <w:t>m</w:t>
      </w:r>
      <w:r>
        <w:rPr>
          <w:rFonts w:ascii="Verdana" w:eastAsia="Verdana" w:hAnsi="Verdana" w:cs="Verdana"/>
          <w:spacing w:val="3"/>
          <w:sz w:val="22"/>
          <w:szCs w:val="22"/>
        </w:rPr>
        <w:t>ohon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pacing w:val="3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i</w:t>
      </w:r>
      <w:proofErr w:type="spellEnd"/>
      <w:proofErr w:type="gramEnd"/>
      <w:r>
        <w:rPr>
          <w:rFonts w:ascii="Verdana" w:eastAsia="Verdana" w:hAnsi="Verdana" w:cs="Verdana"/>
          <w:spacing w:val="46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pacing w:val="3"/>
          <w:sz w:val="22"/>
          <w:szCs w:val="22"/>
        </w:rPr>
        <w:t>bu</w:t>
      </w:r>
      <w:r>
        <w:rPr>
          <w:rFonts w:ascii="Verdana" w:eastAsia="Verdana" w:hAnsi="Verdana" w:cs="Verdana"/>
          <w:spacing w:val="2"/>
          <w:sz w:val="22"/>
          <w:szCs w:val="22"/>
        </w:rPr>
        <w:t>at</w:t>
      </w:r>
      <w:proofErr w:type="spellEnd"/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62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2"/>
          <w:szCs w:val="22"/>
        </w:rPr>
        <w:t>ata</w:t>
      </w:r>
      <w:r>
        <w:rPr>
          <w:rFonts w:ascii="Verdana" w:eastAsia="Verdana" w:hAnsi="Verdana" w:cs="Verdana"/>
          <w:sz w:val="22"/>
          <w:szCs w:val="22"/>
        </w:rPr>
        <w:t>s</w:t>
      </w:r>
      <w:proofErr w:type="spellEnd"/>
      <w:r>
        <w:rPr>
          <w:rFonts w:ascii="Verdana" w:eastAsia="Verdana" w:hAnsi="Verdana" w:cs="Verdana"/>
          <w:spacing w:val="53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2"/>
          <w:szCs w:val="22"/>
        </w:rPr>
        <w:t>ba</w:t>
      </w:r>
      <w:r>
        <w:rPr>
          <w:rFonts w:ascii="Verdana" w:eastAsia="Verdana" w:hAnsi="Verdana" w:cs="Verdana"/>
          <w:spacing w:val="3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3"/>
          <w:sz w:val="22"/>
          <w:szCs w:val="22"/>
        </w:rPr>
        <w:t>u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proofErr w:type="spellEnd"/>
      <w:r>
        <w:rPr>
          <w:rFonts w:ascii="Verdana" w:eastAsia="Verdana" w:hAnsi="Verdana" w:cs="Verdana"/>
          <w:spacing w:val="67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w w:val="103"/>
          <w:sz w:val="22"/>
          <w:szCs w:val="22"/>
        </w:rPr>
        <w:t>da</w:t>
      </w:r>
      <w:r>
        <w:rPr>
          <w:rFonts w:ascii="Verdana" w:eastAsia="Verdana" w:hAnsi="Verdana" w:cs="Verdana"/>
          <w:w w:val="103"/>
          <w:sz w:val="22"/>
          <w:szCs w:val="22"/>
        </w:rPr>
        <w:t>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2"/>
          <w:szCs w:val="22"/>
        </w:rPr>
        <w:t>ker</w:t>
      </w:r>
      <w:r>
        <w:rPr>
          <w:rFonts w:ascii="Verdana" w:eastAsia="Verdana" w:hAnsi="Verdana" w:cs="Verdana"/>
          <w:spacing w:val="1"/>
          <w:sz w:val="22"/>
          <w:szCs w:val="22"/>
        </w:rPr>
        <w:t>j</w:t>
      </w:r>
      <w:r>
        <w:rPr>
          <w:rFonts w:ascii="Verdana" w:eastAsia="Verdana" w:hAnsi="Verdana" w:cs="Verdana"/>
          <w:spacing w:val="2"/>
          <w:sz w:val="22"/>
          <w:szCs w:val="22"/>
        </w:rPr>
        <w:t>asa</w:t>
      </w:r>
      <w:r>
        <w:rPr>
          <w:rFonts w:ascii="Verdana" w:eastAsia="Verdana" w:hAnsi="Verdana" w:cs="Verdana"/>
          <w:spacing w:val="4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y</w:t>
      </w:r>
      <w:r>
        <w:rPr>
          <w:rFonts w:ascii="Verdana" w:eastAsia="Verdana" w:hAnsi="Verdana" w:cs="Verdana"/>
          <w:sz w:val="22"/>
          <w:szCs w:val="22"/>
        </w:rPr>
        <w:t>a</w:t>
      </w:r>
      <w:proofErr w:type="spellEnd"/>
      <w:r>
        <w:rPr>
          <w:rFonts w:ascii="Verdana" w:eastAsia="Verdana" w:hAnsi="Verdana" w:cs="Verdana"/>
          <w:spacing w:val="4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ka</w:t>
      </w:r>
      <w:r>
        <w:rPr>
          <w:rFonts w:ascii="Verdana" w:eastAsia="Verdana" w:hAnsi="Verdana" w:cs="Verdana"/>
          <w:spacing w:val="4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2"/>
          <w:szCs w:val="22"/>
        </w:rPr>
        <w:t>u</w:t>
      </w:r>
      <w:r>
        <w:rPr>
          <w:rFonts w:ascii="Verdana" w:eastAsia="Verdana" w:hAnsi="Verdana" w:cs="Verdana"/>
          <w:spacing w:val="2"/>
          <w:sz w:val="22"/>
          <w:szCs w:val="22"/>
        </w:rPr>
        <w:t>ca</w:t>
      </w:r>
      <w:r>
        <w:rPr>
          <w:rFonts w:ascii="Verdana" w:eastAsia="Verdana" w:hAnsi="Verdana" w:cs="Verdana"/>
          <w:spacing w:val="3"/>
          <w:sz w:val="22"/>
          <w:szCs w:val="22"/>
        </w:rPr>
        <w:t>p</w:t>
      </w:r>
      <w:r>
        <w:rPr>
          <w:rFonts w:ascii="Verdana" w:eastAsia="Verdana" w:hAnsi="Verdana" w:cs="Verdana"/>
          <w:spacing w:val="2"/>
          <w:sz w:val="22"/>
          <w:szCs w:val="22"/>
        </w:rPr>
        <w:t>ka</w:t>
      </w:r>
      <w:r>
        <w:rPr>
          <w:rFonts w:ascii="Verdana" w:eastAsia="Verdana" w:hAnsi="Verdana" w:cs="Verdana"/>
          <w:sz w:val="22"/>
          <w:szCs w:val="22"/>
        </w:rPr>
        <w:t>n</w:t>
      </w:r>
      <w:proofErr w:type="spellEnd"/>
      <w:r>
        <w:rPr>
          <w:rFonts w:ascii="Verdana" w:eastAsia="Verdana" w:hAnsi="Verdana" w:cs="Verdana"/>
          <w:spacing w:val="3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2"/>
          <w:sz w:val="22"/>
          <w:szCs w:val="22"/>
        </w:rPr>
        <w:t>er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pacing w:val="4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a</w:t>
      </w:r>
      <w:proofErr w:type="spellEnd"/>
      <w:r>
        <w:rPr>
          <w:rFonts w:ascii="Verdana" w:eastAsia="Verdana" w:hAnsi="Verdana" w:cs="Verdana"/>
          <w:spacing w:val="24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w w:val="103"/>
          <w:sz w:val="22"/>
          <w:szCs w:val="22"/>
        </w:rPr>
        <w:t>kas</w:t>
      </w:r>
      <w:r>
        <w:rPr>
          <w:rFonts w:ascii="Verdana" w:eastAsia="Verdana" w:hAnsi="Verdana" w:cs="Verdana"/>
          <w:spacing w:val="1"/>
          <w:w w:val="103"/>
          <w:sz w:val="22"/>
          <w:szCs w:val="22"/>
        </w:rPr>
        <w:t>i</w:t>
      </w:r>
      <w:r>
        <w:rPr>
          <w:rFonts w:ascii="Verdana" w:eastAsia="Verdana" w:hAnsi="Verdana" w:cs="Verdana"/>
          <w:spacing w:val="3"/>
          <w:w w:val="103"/>
          <w:sz w:val="22"/>
          <w:szCs w:val="22"/>
        </w:rPr>
        <w:t>h</w:t>
      </w:r>
      <w:proofErr w:type="spellEnd"/>
      <w:r>
        <w:rPr>
          <w:rFonts w:ascii="Verdana" w:eastAsia="Verdana" w:hAnsi="Verdana" w:cs="Verdana"/>
          <w:w w:val="103"/>
          <w:sz w:val="22"/>
          <w:szCs w:val="22"/>
        </w:rPr>
        <w:t>.</w:t>
      </w:r>
    </w:p>
    <w:p w14:paraId="2365B8FE" w14:textId="77777777" w:rsidR="004C7167" w:rsidRDefault="004C7167" w:rsidP="004C7167">
      <w:pPr>
        <w:spacing w:before="7" w:line="180" w:lineRule="exact"/>
        <w:rPr>
          <w:sz w:val="19"/>
          <w:szCs w:val="19"/>
        </w:rPr>
      </w:pPr>
    </w:p>
    <w:p w14:paraId="1076A964" w14:textId="77777777" w:rsidR="004C7167" w:rsidRDefault="004C7167" w:rsidP="004C7167">
      <w:pPr>
        <w:spacing w:line="443" w:lineRule="auto"/>
        <w:ind w:left="7192" w:right="1207"/>
        <w:jc w:val="center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spacing w:val="3"/>
          <w:w w:val="103"/>
          <w:sz w:val="22"/>
          <w:szCs w:val="22"/>
        </w:rPr>
        <w:t>H</w:t>
      </w:r>
      <w:r>
        <w:rPr>
          <w:rFonts w:ascii="Verdana" w:eastAsia="Verdana" w:hAnsi="Verdana" w:cs="Verdana"/>
          <w:spacing w:val="2"/>
          <w:w w:val="103"/>
          <w:sz w:val="22"/>
          <w:szCs w:val="22"/>
        </w:rPr>
        <w:t>or</w:t>
      </w:r>
      <w:r>
        <w:rPr>
          <w:rFonts w:ascii="Verdana" w:eastAsia="Verdana" w:hAnsi="Verdana" w:cs="Verdana"/>
          <w:spacing w:val="4"/>
          <w:w w:val="103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w w:val="103"/>
          <w:sz w:val="22"/>
          <w:szCs w:val="22"/>
        </w:rPr>
        <w:t>a</w:t>
      </w:r>
      <w:r>
        <w:rPr>
          <w:rFonts w:ascii="Verdana" w:eastAsia="Verdana" w:hAnsi="Verdana" w:cs="Verdana"/>
          <w:w w:val="103"/>
          <w:sz w:val="22"/>
          <w:szCs w:val="22"/>
        </w:rPr>
        <w:t>t</w:t>
      </w:r>
      <w:proofErr w:type="spellEnd"/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3"/>
          <w:w w:val="103"/>
          <w:sz w:val="22"/>
          <w:szCs w:val="22"/>
        </w:rPr>
        <w:t>K</w:t>
      </w:r>
      <w:r>
        <w:rPr>
          <w:rFonts w:ascii="Verdana" w:eastAsia="Verdana" w:hAnsi="Verdana" w:cs="Verdana"/>
          <w:spacing w:val="2"/>
          <w:w w:val="103"/>
          <w:sz w:val="22"/>
          <w:szCs w:val="22"/>
        </w:rPr>
        <w:t>a</w:t>
      </w:r>
      <w:r>
        <w:rPr>
          <w:rFonts w:ascii="Verdana" w:eastAsia="Verdana" w:hAnsi="Verdana" w:cs="Verdana"/>
          <w:spacing w:val="4"/>
          <w:w w:val="103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w w:val="103"/>
          <w:sz w:val="22"/>
          <w:szCs w:val="22"/>
        </w:rPr>
        <w:t>i</w:t>
      </w:r>
      <w:r>
        <w:rPr>
          <w:rFonts w:ascii="Verdana" w:eastAsia="Verdana" w:hAnsi="Verdana" w:cs="Verdana"/>
          <w:w w:val="103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pacing w:val="2"/>
          <w:w w:val="103"/>
          <w:sz w:val="22"/>
          <w:szCs w:val="22"/>
        </w:rPr>
        <w:t>P</w:t>
      </w:r>
      <w:r>
        <w:rPr>
          <w:rFonts w:ascii="Verdana" w:eastAsia="Verdana" w:hAnsi="Verdana" w:cs="Verdana"/>
          <w:spacing w:val="1"/>
          <w:w w:val="103"/>
          <w:sz w:val="22"/>
          <w:szCs w:val="22"/>
        </w:rPr>
        <w:t>i</w:t>
      </w:r>
      <w:r>
        <w:rPr>
          <w:rFonts w:ascii="Verdana" w:eastAsia="Verdana" w:hAnsi="Verdana" w:cs="Verdana"/>
          <w:spacing w:val="4"/>
          <w:w w:val="103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w w:val="103"/>
          <w:sz w:val="22"/>
          <w:szCs w:val="22"/>
        </w:rPr>
        <w:t>p</w:t>
      </w:r>
      <w:r>
        <w:rPr>
          <w:rFonts w:ascii="Verdana" w:eastAsia="Verdana" w:hAnsi="Verdana" w:cs="Verdana"/>
          <w:spacing w:val="1"/>
          <w:w w:val="10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w w:val="103"/>
          <w:sz w:val="22"/>
          <w:szCs w:val="22"/>
        </w:rPr>
        <w:t>na</w:t>
      </w:r>
      <w:r>
        <w:rPr>
          <w:rFonts w:ascii="Verdana" w:eastAsia="Verdana" w:hAnsi="Verdana" w:cs="Verdana"/>
          <w:w w:val="103"/>
          <w:sz w:val="22"/>
          <w:szCs w:val="22"/>
        </w:rPr>
        <w:t>n</w:t>
      </w:r>
      <w:proofErr w:type="spellEnd"/>
      <w:r>
        <w:rPr>
          <w:rFonts w:ascii="Verdana" w:eastAsia="Verdana" w:hAnsi="Verdana" w:cs="Verdana"/>
          <w:w w:val="103"/>
          <w:sz w:val="22"/>
          <w:szCs w:val="22"/>
        </w:rPr>
        <w:t xml:space="preserve"> PT/CV</w:t>
      </w:r>
    </w:p>
    <w:p w14:paraId="334D0EE3" w14:textId="77777777" w:rsidR="004C7167" w:rsidRDefault="004C7167" w:rsidP="004C7167">
      <w:pPr>
        <w:spacing w:line="200" w:lineRule="exact"/>
      </w:pPr>
    </w:p>
    <w:p w14:paraId="2E40DEBA" w14:textId="77777777" w:rsidR="004C7167" w:rsidRDefault="004C7167" w:rsidP="004C7167">
      <w:pPr>
        <w:spacing w:before="19" w:line="220" w:lineRule="exact"/>
        <w:rPr>
          <w:sz w:val="22"/>
          <w:szCs w:val="22"/>
        </w:rPr>
      </w:pPr>
    </w:p>
    <w:p w14:paraId="09AD4B42" w14:textId="77777777" w:rsidR="004C7167" w:rsidRDefault="004C7167" w:rsidP="004C7167">
      <w:pPr>
        <w:ind w:left="6142" w:right="157"/>
        <w:jc w:val="center"/>
        <w:rPr>
          <w:rFonts w:ascii="Verdana" w:eastAsia="Verdana" w:hAnsi="Verdana" w:cs="Verdana"/>
          <w:i/>
          <w:spacing w:val="2"/>
        </w:rPr>
      </w:pPr>
      <w:proofErr w:type="spellStart"/>
      <w:r>
        <w:rPr>
          <w:rFonts w:ascii="Verdana" w:eastAsia="Verdana" w:hAnsi="Verdana" w:cs="Verdana"/>
          <w:i/>
          <w:spacing w:val="2"/>
        </w:rPr>
        <w:t>Tanda</w:t>
      </w:r>
      <w:r>
        <w:rPr>
          <w:rFonts w:ascii="Verdana" w:eastAsia="Verdana" w:hAnsi="Verdana" w:cs="Verdana"/>
          <w:i/>
          <w:spacing w:val="1"/>
        </w:rPr>
        <w:t>t</w:t>
      </w:r>
      <w:r>
        <w:rPr>
          <w:rFonts w:ascii="Verdana" w:eastAsia="Verdana" w:hAnsi="Verdana" w:cs="Verdana"/>
          <w:i/>
          <w:spacing w:val="2"/>
        </w:rPr>
        <w:t>angan</w:t>
      </w:r>
      <w:proofErr w:type="spellEnd"/>
      <w:r>
        <w:rPr>
          <w:rFonts w:ascii="Verdana" w:eastAsia="Verdana" w:hAnsi="Verdana" w:cs="Verdana"/>
          <w:i/>
        </w:rPr>
        <w:t>,</w:t>
      </w:r>
      <w:r>
        <w:rPr>
          <w:rFonts w:ascii="Verdana" w:eastAsia="Verdana" w:hAnsi="Verdana" w:cs="Verdana"/>
          <w:i/>
          <w:spacing w:val="42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2"/>
        </w:rPr>
        <w:t>d</w:t>
      </w:r>
      <w:r>
        <w:rPr>
          <w:rFonts w:ascii="Verdana" w:eastAsia="Verdana" w:hAnsi="Verdana" w:cs="Verdana"/>
          <w:i/>
          <w:spacing w:val="1"/>
        </w:rPr>
        <w:t>i</w:t>
      </w:r>
      <w:r>
        <w:rPr>
          <w:rFonts w:ascii="Verdana" w:eastAsia="Verdana" w:hAnsi="Verdana" w:cs="Verdana"/>
          <w:i/>
          <w:spacing w:val="2"/>
        </w:rPr>
        <w:t>ca</w:t>
      </w:r>
      <w:r>
        <w:rPr>
          <w:rFonts w:ascii="Verdana" w:eastAsia="Verdana" w:hAnsi="Verdana" w:cs="Verdana"/>
          <w:i/>
        </w:rPr>
        <w:t>p</w:t>
      </w:r>
      <w:proofErr w:type="spellEnd"/>
      <w:r>
        <w:rPr>
          <w:rFonts w:ascii="Verdana" w:eastAsia="Verdana" w:hAnsi="Verdana" w:cs="Verdana"/>
          <w:i/>
          <w:spacing w:val="18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2"/>
          <w:w w:val="103"/>
        </w:rPr>
        <w:t>da</w:t>
      </w:r>
      <w:r>
        <w:rPr>
          <w:rFonts w:ascii="Verdana" w:eastAsia="Verdana" w:hAnsi="Verdana" w:cs="Verdana"/>
          <w:i/>
          <w:w w:val="103"/>
        </w:rPr>
        <w:t>n</w:t>
      </w:r>
      <w:proofErr w:type="spellEnd"/>
      <w:r>
        <w:rPr>
          <w:rFonts w:ascii="Verdana" w:eastAsia="Verdana" w:hAnsi="Verdana" w:cs="Verdana"/>
          <w:i/>
          <w:spacing w:val="2"/>
        </w:rPr>
        <w:t xml:space="preserve"> </w:t>
      </w:r>
    </w:p>
    <w:p w14:paraId="582CD39B" w14:textId="77777777" w:rsidR="004C7167" w:rsidRDefault="004C7167" w:rsidP="004C7167">
      <w:pPr>
        <w:ind w:left="6142" w:right="157"/>
        <w:jc w:val="center"/>
        <w:rPr>
          <w:rFonts w:ascii="Verdana" w:eastAsia="Verdana" w:hAnsi="Verdana" w:cs="Verdana"/>
        </w:rPr>
      </w:pPr>
      <w:proofErr w:type="spellStart"/>
      <w:proofErr w:type="gramStart"/>
      <w:r>
        <w:rPr>
          <w:rFonts w:ascii="Verdana" w:eastAsia="Verdana" w:hAnsi="Verdana" w:cs="Verdana"/>
          <w:i/>
          <w:spacing w:val="2"/>
          <w:w w:val="103"/>
        </w:rPr>
        <w:t>be</w:t>
      </w:r>
      <w:r>
        <w:rPr>
          <w:rFonts w:ascii="Verdana" w:eastAsia="Verdana" w:hAnsi="Verdana" w:cs="Verdana"/>
          <w:i/>
          <w:spacing w:val="1"/>
          <w:w w:val="103"/>
        </w:rPr>
        <w:t>r</w:t>
      </w:r>
      <w:r>
        <w:rPr>
          <w:rFonts w:ascii="Verdana" w:eastAsia="Verdana" w:hAnsi="Verdana" w:cs="Verdana"/>
          <w:i/>
          <w:spacing w:val="3"/>
          <w:w w:val="103"/>
        </w:rPr>
        <w:t>m</w:t>
      </w:r>
      <w:r>
        <w:rPr>
          <w:rFonts w:ascii="Verdana" w:eastAsia="Verdana" w:hAnsi="Verdana" w:cs="Verdana"/>
          <w:i/>
          <w:spacing w:val="2"/>
          <w:w w:val="103"/>
        </w:rPr>
        <w:t>a</w:t>
      </w:r>
      <w:r>
        <w:rPr>
          <w:rFonts w:ascii="Verdana" w:eastAsia="Verdana" w:hAnsi="Verdana" w:cs="Verdana"/>
          <w:i/>
          <w:spacing w:val="1"/>
          <w:w w:val="103"/>
        </w:rPr>
        <w:t>t</w:t>
      </w:r>
      <w:r>
        <w:rPr>
          <w:rFonts w:ascii="Verdana" w:eastAsia="Verdana" w:hAnsi="Verdana" w:cs="Verdana"/>
          <w:i/>
          <w:spacing w:val="2"/>
          <w:w w:val="103"/>
        </w:rPr>
        <w:t>e</w:t>
      </w:r>
      <w:r>
        <w:rPr>
          <w:rFonts w:ascii="Verdana" w:eastAsia="Verdana" w:hAnsi="Verdana" w:cs="Verdana"/>
          <w:i/>
          <w:spacing w:val="1"/>
          <w:w w:val="103"/>
        </w:rPr>
        <w:t>r</w:t>
      </w:r>
      <w:r>
        <w:rPr>
          <w:rFonts w:ascii="Verdana" w:eastAsia="Verdana" w:hAnsi="Verdana" w:cs="Verdana"/>
          <w:i/>
          <w:spacing w:val="2"/>
          <w:w w:val="103"/>
        </w:rPr>
        <w:t>a</w:t>
      </w:r>
      <w:r>
        <w:rPr>
          <w:rFonts w:ascii="Verdana" w:eastAsia="Verdana" w:hAnsi="Verdana" w:cs="Verdana"/>
          <w:i/>
          <w:w w:val="103"/>
        </w:rPr>
        <w:t>i</w:t>
      </w:r>
      <w:proofErr w:type="spellEnd"/>
      <w:proofErr w:type="gramEnd"/>
      <w:r>
        <w:rPr>
          <w:rFonts w:ascii="Verdana" w:eastAsia="Verdana" w:hAnsi="Verdana" w:cs="Verdana"/>
          <w:i/>
          <w:w w:val="103"/>
        </w:rPr>
        <w:t xml:space="preserve"> </w:t>
      </w:r>
      <w:proofErr w:type="spellStart"/>
      <w:r>
        <w:rPr>
          <w:rFonts w:ascii="Verdana" w:eastAsia="Verdana" w:hAnsi="Verdana" w:cs="Verdana"/>
          <w:i/>
          <w:w w:val="103"/>
        </w:rPr>
        <w:t>Rp</w:t>
      </w:r>
      <w:proofErr w:type="spellEnd"/>
      <w:r>
        <w:rPr>
          <w:rFonts w:ascii="Verdana" w:eastAsia="Verdana" w:hAnsi="Verdana" w:cs="Verdana"/>
          <w:i/>
          <w:w w:val="103"/>
        </w:rPr>
        <w:t xml:space="preserve"> 6000</w:t>
      </w:r>
    </w:p>
    <w:p w14:paraId="4ABEB6BA" w14:textId="77777777" w:rsidR="004C7167" w:rsidRDefault="004C7167" w:rsidP="004C7167">
      <w:pPr>
        <w:spacing w:line="200" w:lineRule="exact"/>
      </w:pPr>
    </w:p>
    <w:p w14:paraId="1174DA1C" w14:textId="77777777" w:rsidR="004C7167" w:rsidRDefault="004C7167" w:rsidP="004C7167">
      <w:pPr>
        <w:spacing w:line="200" w:lineRule="exact"/>
      </w:pPr>
    </w:p>
    <w:p w14:paraId="4AE02429" w14:textId="77777777" w:rsidR="004C7167" w:rsidRDefault="004C7167" w:rsidP="004C7167">
      <w:pPr>
        <w:spacing w:before="18" w:line="240" w:lineRule="exact"/>
        <w:rPr>
          <w:sz w:val="24"/>
          <w:szCs w:val="24"/>
        </w:rPr>
      </w:pPr>
    </w:p>
    <w:p w14:paraId="13D81762" w14:textId="6949B251" w:rsidR="004C7167" w:rsidRDefault="004C7167" w:rsidP="004C7167">
      <w:pPr>
        <w:ind w:right="838"/>
        <w:jc w:val="right"/>
        <w:rPr>
          <w:rFonts w:ascii="Verdana" w:eastAsia="Verdana" w:hAnsi="Verdana" w:cs="Verdana"/>
          <w:b/>
          <w:w w:val="103"/>
          <w:sz w:val="22"/>
          <w:szCs w:val="22"/>
          <w:u w:val="single" w:color="000000"/>
        </w:rPr>
      </w:pPr>
      <w:r>
        <w:rPr>
          <w:rFonts w:ascii="Verdana" w:eastAsia="Verdana" w:hAnsi="Verdana" w:cs="Verdana"/>
          <w:b/>
          <w:spacing w:val="2"/>
          <w:w w:val="103"/>
          <w:sz w:val="22"/>
          <w:szCs w:val="22"/>
          <w:u w:val="single" w:color="000000"/>
        </w:rPr>
        <w:t>(</w:t>
      </w:r>
      <w:r>
        <w:rPr>
          <w:rFonts w:ascii="Verdana" w:eastAsia="Verdana" w:hAnsi="Verdana" w:cs="Verdana"/>
          <w:b/>
          <w:spacing w:val="4"/>
          <w:w w:val="103"/>
          <w:sz w:val="22"/>
          <w:szCs w:val="22"/>
          <w:u w:val="single" w:color="000000"/>
        </w:rPr>
        <w:t>………………………</w:t>
      </w:r>
      <w:r>
        <w:rPr>
          <w:rFonts w:ascii="Verdana" w:eastAsia="Verdana" w:hAnsi="Verdana" w:cs="Verdana"/>
          <w:b/>
          <w:w w:val="103"/>
          <w:sz w:val="22"/>
          <w:szCs w:val="22"/>
          <w:u w:val="single" w:color="000000"/>
        </w:rPr>
        <w:t>)</w:t>
      </w:r>
    </w:p>
    <w:p w14:paraId="4B4AB14E" w14:textId="77777777" w:rsidR="004A74CF" w:rsidRDefault="004A74CF" w:rsidP="004C7167">
      <w:pPr>
        <w:ind w:right="838"/>
        <w:jc w:val="right"/>
        <w:rPr>
          <w:rFonts w:ascii="Verdana" w:eastAsia="Verdana" w:hAnsi="Verdana" w:cs="Verdana"/>
          <w:b/>
          <w:w w:val="103"/>
          <w:sz w:val="22"/>
          <w:szCs w:val="22"/>
          <w:u w:val="single" w:color="000000"/>
        </w:rPr>
      </w:pPr>
    </w:p>
    <w:p w14:paraId="7EA6D69B" w14:textId="475F1660" w:rsidR="00311378" w:rsidRPr="000B3FD5" w:rsidRDefault="00311378" w:rsidP="00311378">
      <w:pPr>
        <w:spacing w:before="57"/>
        <w:ind w:left="233"/>
        <w:rPr>
          <w:rFonts w:ascii="Verdana" w:eastAsia="Verdana" w:hAnsi="Verdana" w:cs="Verdana"/>
          <w:i/>
          <w:sz w:val="22"/>
          <w:szCs w:val="22"/>
        </w:rPr>
      </w:pPr>
      <w:r w:rsidRPr="000B3FD5">
        <w:rPr>
          <w:rFonts w:ascii="Verdana" w:eastAsia="Verdana" w:hAnsi="Verdana" w:cs="Verdana"/>
          <w:i/>
          <w:spacing w:val="3"/>
          <w:sz w:val="22"/>
          <w:szCs w:val="22"/>
        </w:rPr>
        <w:lastRenderedPageBreak/>
        <w:t>T</w:t>
      </w:r>
      <w:r w:rsidRPr="000B3FD5">
        <w:rPr>
          <w:rFonts w:ascii="Verdana" w:eastAsia="Verdana" w:hAnsi="Verdana" w:cs="Verdana"/>
          <w:i/>
          <w:spacing w:val="2"/>
          <w:sz w:val="22"/>
          <w:szCs w:val="22"/>
        </w:rPr>
        <w:t>e</w:t>
      </w:r>
      <w:r w:rsidRPr="000B3FD5">
        <w:rPr>
          <w:rFonts w:ascii="Verdana" w:eastAsia="Verdana" w:hAnsi="Verdana" w:cs="Verdana"/>
          <w:i/>
          <w:spacing w:val="4"/>
          <w:sz w:val="22"/>
          <w:szCs w:val="22"/>
        </w:rPr>
        <w:t>m</w:t>
      </w:r>
      <w:r w:rsidRPr="000B3FD5">
        <w:rPr>
          <w:rFonts w:ascii="Verdana" w:eastAsia="Verdana" w:hAnsi="Verdana" w:cs="Verdana"/>
          <w:i/>
          <w:spacing w:val="3"/>
          <w:sz w:val="22"/>
          <w:szCs w:val="22"/>
        </w:rPr>
        <w:t>p</w:t>
      </w:r>
      <w:r w:rsidRPr="000B3FD5">
        <w:rPr>
          <w:rFonts w:ascii="Verdana" w:eastAsia="Verdana" w:hAnsi="Verdana" w:cs="Verdana"/>
          <w:i/>
          <w:spacing w:val="1"/>
          <w:sz w:val="22"/>
          <w:szCs w:val="22"/>
        </w:rPr>
        <w:t>l</w:t>
      </w:r>
      <w:r w:rsidRPr="000B3FD5">
        <w:rPr>
          <w:rFonts w:ascii="Verdana" w:eastAsia="Verdana" w:hAnsi="Verdana" w:cs="Verdana"/>
          <w:i/>
          <w:spacing w:val="2"/>
          <w:sz w:val="22"/>
          <w:szCs w:val="22"/>
        </w:rPr>
        <w:t>at</w:t>
      </w:r>
      <w:r w:rsidRPr="000B3FD5">
        <w:rPr>
          <w:rFonts w:ascii="Verdana" w:eastAsia="Verdana" w:hAnsi="Verdana" w:cs="Verdana"/>
          <w:i/>
          <w:sz w:val="22"/>
          <w:szCs w:val="22"/>
        </w:rPr>
        <w:t>e</w:t>
      </w:r>
      <w:r w:rsidRPr="000B3FD5">
        <w:rPr>
          <w:rFonts w:ascii="Verdana" w:eastAsia="Verdana" w:hAnsi="Verdana" w:cs="Verdana"/>
          <w:i/>
          <w:spacing w:val="23"/>
          <w:sz w:val="22"/>
          <w:szCs w:val="22"/>
        </w:rPr>
        <w:t xml:space="preserve"> </w:t>
      </w:r>
      <w:r w:rsidRPr="000B3FD5">
        <w:rPr>
          <w:rFonts w:ascii="Verdana" w:eastAsia="Verdana" w:hAnsi="Verdana" w:cs="Verdana"/>
          <w:i/>
          <w:spacing w:val="3"/>
          <w:sz w:val="22"/>
          <w:szCs w:val="22"/>
        </w:rPr>
        <w:t>Su</w:t>
      </w:r>
      <w:r w:rsidRPr="000B3FD5">
        <w:rPr>
          <w:rFonts w:ascii="Verdana" w:eastAsia="Verdana" w:hAnsi="Verdana" w:cs="Verdana"/>
          <w:i/>
          <w:spacing w:val="2"/>
          <w:sz w:val="22"/>
          <w:szCs w:val="22"/>
        </w:rPr>
        <w:t>ra</w:t>
      </w:r>
      <w:r w:rsidRPr="000B3FD5">
        <w:rPr>
          <w:rFonts w:ascii="Verdana" w:eastAsia="Verdana" w:hAnsi="Verdana" w:cs="Verdana"/>
          <w:i/>
          <w:sz w:val="22"/>
          <w:szCs w:val="22"/>
        </w:rPr>
        <w:t>t</w:t>
      </w:r>
      <w:r w:rsidRPr="000B3FD5">
        <w:rPr>
          <w:rFonts w:ascii="Verdana" w:eastAsia="Verdana" w:hAnsi="Verdana" w:cs="Verdana"/>
          <w:i/>
          <w:spacing w:val="16"/>
          <w:sz w:val="22"/>
          <w:szCs w:val="22"/>
        </w:rPr>
        <w:t xml:space="preserve"> </w:t>
      </w:r>
      <w:proofErr w:type="spellStart"/>
      <w:r w:rsidRPr="000B3FD5">
        <w:rPr>
          <w:rFonts w:ascii="Verdana" w:eastAsia="Verdana" w:hAnsi="Verdana" w:cs="Verdana"/>
          <w:i/>
          <w:spacing w:val="3"/>
          <w:sz w:val="22"/>
          <w:szCs w:val="22"/>
        </w:rPr>
        <w:t>P</w:t>
      </w:r>
      <w:r w:rsidRPr="000B3FD5">
        <w:rPr>
          <w:rFonts w:ascii="Verdana" w:eastAsia="Verdana" w:hAnsi="Verdana" w:cs="Verdana"/>
          <w:i/>
          <w:spacing w:val="2"/>
          <w:sz w:val="22"/>
          <w:szCs w:val="22"/>
        </w:rPr>
        <w:t>er</w:t>
      </w:r>
      <w:r w:rsidRPr="000B3FD5">
        <w:rPr>
          <w:rFonts w:ascii="Verdana" w:eastAsia="Verdana" w:hAnsi="Verdana" w:cs="Verdana"/>
          <w:i/>
          <w:spacing w:val="4"/>
          <w:sz w:val="22"/>
          <w:szCs w:val="22"/>
        </w:rPr>
        <w:t>m</w:t>
      </w:r>
      <w:r w:rsidRPr="000B3FD5">
        <w:rPr>
          <w:rFonts w:ascii="Verdana" w:eastAsia="Verdana" w:hAnsi="Verdana" w:cs="Verdana"/>
          <w:i/>
          <w:spacing w:val="3"/>
          <w:sz w:val="22"/>
          <w:szCs w:val="22"/>
        </w:rPr>
        <w:t>ohon</w:t>
      </w:r>
      <w:r w:rsidRPr="000B3FD5">
        <w:rPr>
          <w:rFonts w:ascii="Verdana" w:eastAsia="Verdana" w:hAnsi="Verdana" w:cs="Verdana"/>
          <w:i/>
          <w:spacing w:val="2"/>
          <w:sz w:val="22"/>
          <w:szCs w:val="22"/>
        </w:rPr>
        <w:t>a</w:t>
      </w:r>
      <w:r w:rsidRPr="000B3FD5">
        <w:rPr>
          <w:rFonts w:ascii="Verdana" w:eastAsia="Verdana" w:hAnsi="Verdana" w:cs="Verdana"/>
          <w:i/>
          <w:sz w:val="22"/>
          <w:szCs w:val="22"/>
        </w:rPr>
        <w:t>n</w:t>
      </w:r>
      <w:proofErr w:type="spellEnd"/>
      <w:r w:rsidRPr="000B3FD5">
        <w:rPr>
          <w:rFonts w:ascii="Verdana" w:eastAsia="Verdana" w:hAnsi="Verdana" w:cs="Verdana"/>
          <w:i/>
          <w:spacing w:val="31"/>
          <w:sz w:val="22"/>
          <w:szCs w:val="22"/>
        </w:rPr>
        <w:t xml:space="preserve"> </w:t>
      </w:r>
      <w:r w:rsidRPr="000B3FD5">
        <w:rPr>
          <w:rFonts w:ascii="Verdana" w:eastAsia="Verdana" w:hAnsi="Verdana" w:cs="Verdana"/>
          <w:i/>
          <w:spacing w:val="2"/>
          <w:sz w:val="22"/>
          <w:szCs w:val="22"/>
        </w:rPr>
        <w:t>P</w:t>
      </w:r>
      <w:r>
        <w:rPr>
          <w:rFonts w:ascii="Verdana" w:eastAsia="Verdana" w:hAnsi="Verdana" w:cs="Verdana"/>
          <w:i/>
          <w:spacing w:val="2"/>
          <w:sz w:val="22"/>
          <w:szCs w:val="22"/>
          <w:lang w:val="id-ID"/>
        </w:rPr>
        <w:t xml:space="preserve">erubahan </w:t>
      </w:r>
      <w:r>
        <w:rPr>
          <w:rFonts w:ascii="Verdana" w:eastAsia="Verdana" w:hAnsi="Verdana" w:cs="Verdana"/>
          <w:i/>
          <w:spacing w:val="3"/>
          <w:sz w:val="22"/>
          <w:szCs w:val="22"/>
        </w:rPr>
        <w:t>Data</w:t>
      </w:r>
      <w:r>
        <w:rPr>
          <w:rFonts w:ascii="Verdana" w:eastAsia="Verdana" w:hAnsi="Verdana" w:cs="Verdana"/>
          <w:i/>
          <w:spacing w:val="3"/>
          <w:sz w:val="22"/>
          <w:szCs w:val="22"/>
          <w:lang w:val="id-ID"/>
        </w:rPr>
        <w:t xml:space="preserve"> (nomor telpon)</w:t>
      </w:r>
      <w:r w:rsidRPr="000B3FD5">
        <w:rPr>
          <w:rFonts w:ascii="Verdana" w:eastAsia="Verdana" w:hAnsi="Verdana" w:cs="Verdana"/>
          <w:i/>
          <w:spacing w:val="16"/>
          <w:sz w:val="22"/>
          <w:szCs w:val="22"/>
        </w:rPr>
        <w:t xml:space="preserve"> </w:t>
      </w:r>
      <w:proofErr w:type="spellStart"/>
      <w:r w:rsidRPr="000B3FD5">
        <w:rPr>
          <w:rFonts w:ascii="Verdana" w:eastAsia="Verdana" w:hAnsi="Verdana" w:cs="Verdana"/>
          <w:i/>
          <w:spacing w:val="2"/>
          <w:sz w:val="22"/>
          <w:szCs w:val="22"/>
        </w:rPr>
        <w:t>Pe</w:t>
      </w:r>
      <w:r w:rsidRPr="000B3FD5">
        <w:rPr>
          <w:rFonts w:ascii="Verdana" w:eastAsia="Verdana" w:hAnsi="Verdana" w:cs="Verdana"/>
          <w:i/>
          <w:spacing w:val="3"/>
          <w:sz w:val="22"/>
          <w:szCs w:val="22"/>
        </w:rPr>
        <w:t>n</w:t>
      </w:r>
      <w:r w:rsidRPr="000B3FD5">
        <w:rPr>
          <w:rFonts w:ascii="Verdana" w:eastAsia="Verdana" w:hAnsi="Verdana" w:cs="Verdana"/>
          <w:i/>
          <w:spacing w:val="2"/>
          <w:sz w:val="22"/>
          <w:szCs w:val="22"/>
        </w:rPr>
        <w:t>ye</w:t>
      </w:r>
      <w:r w:rsidRPr="000B3FD5">
        <w:rPr>
          <w:rFonts w:ascii="Verdana" w:eastAsia="Verdana" w:hAnsi="Verdana" w:cs="Verdana"/>
          <w:i/>
          <w:spacing w:val="3"/>
          <w:sz w:val="22"/>
          <w:szCs w:val="22"/>
        </w:rPr>
        <w:t>d</w:t>
      </w:r>
      <w:r w:rsidRPr="000B3FD5">
        <w:rPr>
          <w:rFonts w:ascii="Verdana" w:eastAsia="Verdana" w:hAnsi="Verdana" w:cs="Verdana"/>
          <w:i/>
          <w:spacing w:val="1"/>
          <w:sz w:val="22"/>
          <w:szCs w:val="22"/>
        </w:rPr>
        <w:t>i</w:t>
      </w:r>
      <w:r w:rsidRPr="000B3FD5">
        <w:rPr>
          <w:rFonts w:ascii="Verdana" w:eastAsia="Verdana" w:hAnsi="Verdana" w:cs="Verdana"/>
          <w:i/>
          <w:sz w:val="22"/>
          <w:szCs w:val="22"/>
        </w:rPr>
        <w:t>a</w:t>
      </w:r>
      <w:proofErr w:type="spellEnd"/>
      <w:r w:rsidRPr="000B3FD5">
        <w:rPr>
          <w:rFonts w:ascii="Verdana" w:eastAsia="Verdana" w:hAnsi="Verdana" w:cs="Verdana"/>
          <w:i/>
          <w:spacing w:val="24"/>
          <w:sz w:val="22"/>
          <w:szCs w:val="22"/>
        </w:rPr>
        <w:t xml:space="preserve"> </w:t>
      </w:r>
      <w:proofErr w:type="spellStart"/>
      <w:r w:rsidRPr="000B3FD5">
        <w:rPr>
          <w:rFonts w:ascii="Verdana" w:eastAsia="Verdana" w:hAnsi="Verdana" w:cs="Verdana"/>
          <w:i/>
          <w:spacing w:val="3"/>
          <w:sz w:val="22"/>
          <w:szCs w:val="22"/>
        </w:rPr>
        <w:t>B</w:t>
      </w:r>
      <w:r w:rsidRPr="000B3FD5">
        <w:rPr>
          <w:rFonts w:ascii="Verdana" w:eastAsia="Verdana" w:hAnsi="Verdana" w:cs="Verdana"/>
          <w:i/>
          <w:spacing w:val="2"/>
          <w:sz w:val="22"/>
          <w:szCs w:val="22"/>
        </w:rPr>
        <w:t>ara</w:t>
      </w:r>
      <w:r w:rsidRPr="000B3FD5">
        <w:rPr>
          <w:rFonts w:ascii="Verdana" w:eastAsia="Verdana" w:hAnsi="Verdana" w:cs="Verdana"/>
          <w:i/>
          <w:spacing w:val="3"/>
          <w:sz w:val="22"/>
          <w:szCs w:val="22"/>
        </w:rPr>
        <w:t>ng</w:t>
      </w:r>
      <w:proofErr w:type="spellEnd"/>
      <w:r>
        <w:rPr>
          <w:rFonts w:ascii="Verdana" w:eastAsia="Verdana" w:hAnsi="Verdana" w:cs="Verdana"/>
          <w:i/>
          <w:spacing w:val="3"/>
          <w:sz w:val="22"/>
          <w:szCs w:val="22"/>
        </w:rPr>
        <w:t xml:space="preserve"> </w:t>
      </w:r>
      <w:r w:rsidRPr="000B3FD5">
        <w:rPr>
          <w:rFonts w:ascii="Verdana" w:eastAsia="Verdana" w:hAnsi="Verdana" w:cs="Verdana"/>
          <w:i/>
          <w:sz w:val="22"/>
          <w:szCs w:val="22"/>
        </w:rPr>
        <w:t>/</w:t>
      </w:r>
      <w:r w:rsidRPr="000B3FD5">
        <w:rPr>
          <w:rFonts w:ascii="Verdana" w:eastAsia="Verdana" w:hAnsi="Verdana" w:cs="Verdana"/>
          <w:i/>
          <w:spacing w:val="21"/>
          <w:sz w:val="22"/>
          <w:szCs w:val="22"/>
        </w:rPr>
        <w:t xml:space="preserve"> </w:t>
      </w:r>
      <w:proofErr w:type="spellStart"/>
      <w:r w:rsidRPr="000B3FD5">
        <w:rPr>
          <w:rFonts w:ascii="Verdana" w:eastAsia="Verdana" w:hAnsi="Verdana" w:cs="Verdana"/>
          <w:i/>
          <w:spacing w:val="2"/>
          <w:w w:val="103"/>
          <w:sz w:val="22"/>
          <w:szCs w:val="22"/>
        </w:rPr>
        <w:t>J</w:t>
      </w:r>
      <w:r w:rsidRPr="000B3FD5">
        <w:rPr>
          <w:rFonts w:ascii="Verdana" w:eastAsia="Verdana" w:hAnsi="Verdana" w:cs="Verdana"/>
          <w:i/>
          <w:spacing w:val="2"/>
          <w:w w:val="102"/>
          <w:sz w:val="22"/>
          <w:szCs w:val="22"/>
        </w:rPr>
        <w:t>a</w:t>
      </w:r>
      <w:r w:rsidRPr="000B3FD5">
        <w:rPr>
          <w:rFonts w:ascii="Verdana" w:eastAsia="Verdana" w:hAnsi="Verdana" w:cs="Verdana"/>
          <w:i/>
          <w:spacing w:val="2"/>
          <w:w w:val="103"/>
          <w:sz w:val="22"/>
          <w:szCs w:val="22"/>
        </w:rPr>
        <w:t>s</w:t>
      </w:r>
      <w:r w:rsidRPr="000B3FD5">
        <w:rPr>
          <w:rFonts w:ascii="Verdana" w:eastAsia="Verdana" w:hAnsi="Verdana" w:cs="Verdana"/>
          <w:i/>
          <w:w w:val="102"/>
          <w:sz w:val="22"/>
          <w:szCs w:val="22"/>
        </w:rPr>
        <w:t>a</w:t>
      </w:r>
      <w:proofErr w:type="spellEnd"/>
    </w:p>
    <w:p w14:paraId="6183E45A" w14:textId="77777777" w:rsidR="00311378" w:rsidRDefault="00311378" w:rsidP="00311378">
      <w:pPr>
        <w:spacing w:before="3" w:line="160" w:lineRule="exact"/>
        <w:rPr>
          <w:sz w:val="16"/>
          <w:szCs w:val="16"/>
        </w:rPr>
      </w:pPr>
    </w:p>
    <w:p w14:paraId="353CFB66" w14:textId="77777777" w:rsidR="00311378" w:rsidRDefault="00311378" w:rsidP="00311378">
      <w:pPr>
        <w:spacing w:line="200" w:lineRule="exact"/>
      </w:pPr>
    </w:p>
    <w:p w14:paraId="7F8538DD" w14:textId="77777777" w:rsidR="00311378" w:rsidRPr="003C67F4" w:rsidRDefault="00311378" w:rsidP="00311378">
      <w:pPr>
        <w:ind w:right="-7"/>
        <w:jc w:val="center"/>
        <w:rPr>
          <w:rFonts w:ascii="Verdana" w:eastAsia="Verdana" w:hAnsi="Verdana" w:cs="Verdana"/>
          <w:b/>
          <w:color w:val="FF0000"/>
          <w:sz w:val="28"/>
          <w:szCs w:val="28"/>
        </w:rPr>
      </w:pPr>
      <w:r w:rsidRPr="003C67F4">
        <w:rPr>
          <w:rFonts w:ascii="Verdana" w:eastAsia="Verdana" w:hAnsi="Verdana" w:cs="Verdana"/>
          <w:b/>
          <w:color w:val="FF0000"/>
          <w:spacing w:val="3"/>
          <w:sz w:val="28"/>
          <w:szCs w:val="28"/>
        </w:rPr>
        <w:t>K</w:t>
      </w:r>
      <w:r w:rsidRPr="003C67F4">
        <w:rPr>
          <w:rFonts w:ascii="Verdana" w:eastAsia="Verdana" w:hAnsi="Verdana" w:cs="Verdana"/>
          <w:b/>
          <w:color w:val="FF0000"/>
          <w:spacing w:val="2"/>
          <w:sz w:val="28"/>
          <w:szCs w:val="28"/>
        </w:rPr>
        <w:t>o</w:t>
      </w:r>
      <w:r w:rsidRPr="003C67F4">
        <w:rPr>
          <w:rFonts w:ascii="Verdana" w:eastAsia="Verdana" w:hAnsi="Verdana" w:cs="Verdana"/>
          <w:b/>
          <w:color w:val="FF0000"/>
          <w:sz w:val="28"/>
          <w:szCs w:val="28"/>
        </w:rPr>
        <w:t>p</w:t>
      </w:r>
      <w:r w:rsidRPr="003C67F4">
        <w:rPr>
          <w:rFonts w:ascii="Verdana" w:eastAsia="Verdana" w:hAnsi="Verdana" w:cs="Verdana"/>
          <w:b/>
          <w:color w:val="FF0000"/>
          <w:spacing w:val="14"/>
          <w:sz w:val="28"/>
          <w:szCs w:val="28"/>
        </w:rPr>
        <w:t xml:space="preserve"> </w:t>
      </w:r>
      <w:r w:rsidRPr="003C67F4">
        <w:rPr>
          <w:rFonts w:ascii="Verdana" w:eastAsia="Verdana" w:hAnsi="Verdana" w:cs="Verdana"/>
          <w:b/>
          <w:color w:val="FF0000"/>
          <w:spacing w:val="3"/>
          <w:w w:val="102"/>
          <w:sz w:val="28"/>
          <w:szCs w:val="28"/>
        </w:rPr>
        <w:t>Su</w:t>
      </w:r>
      <w:r w:rsidRPr="003C67F4">
        <w:rPr>
          <w:rFonts w:ascii="Verdana" w:eastAsia="Verdana" w:hAnsi="Verdana" w:cs="Verdana"/>
          <w:b/>
          <w:color w:val="FF0000"/>
          <w:spacing w:val="2"/>
          <w:w w:val="103"/>
          <w:sz w:val="28"/>
          <w:szCs w:val="28"/>
        </w:rPr>
        <w:t>r</w:t>
      </w:r>
      <w:r w:rsidRPr="003C67F4">
        <w:rPr>
          <w:rFonts w:ascii="Verdana" w:eastAsia="Verdana" w:hAnsi="Verdana" w:cs="Verdana"/>
          <w:b/>
          <w:color w:val="FF0000"/>
          <w:spacing w:val="2"/>
          <w:w w:val="102"/>
          <w:sz w:val="28"/>
          <w:szCs w:val="28"/>
        </w:rPr>
        <w:t>a</w:t>
      </w:r>
      <w:r w:rsidRPr="003C67F4">
        <w:rPr>
          <w:rFonts w:ascii="Verdana" w:eastAsia="Verdana" w:hAnsi="Verdana" w:cs="Verdana"/>
          <w:b/>
          <w:color w:val="FF0000"/>
          <w:w w:val="102"/>
          <w:sz w:val="28"/>
          <w:szCs w:val="28"/>
        </w:rPr>
        <w:t>t</w:t>
      </w:r>
      <w:r w:rsidRPr="003C67F4">
        <w:rPr>
          <w:rFonts w:ascii="Verdana" w:eastAsia="Verdana" w:hAnsi="Verdana" w:cs="Verdana"/>
          <w:b/>
          <w:color w:val="FF0000"/>
          <w:spacing w:val="2"/>
          <w:sz w:val="28"/>
          <w:szCs w:val="28"/>
        </w:rPr>
        <w:t xml:space="preserve"> </w:t>
      </w:r>
      <w:r w:rsidRPr="003C67F4">
        <w:rPr>
          <w:rFonts w:ascii="Verdana" w:eastAsia="Verdana" w:hAnsi="Verdana" w:cs="Verdana"/>
          <w:b/>
          <w:color w:val="FF0000"/>
          <w:spacing w:val="2"/>
          <w:w w:val="102"/>
          <w:sz w:val="28"/>
          <w:szCs w:val="28"/>
        </w:rPr>
        <w:t>Pe</w:t>
      </w:r>
      <w:r w:rsidRPr="003C67F4">
        <w:rPr>
          <w:rFonts w:ascii="Verdana" w:eastAsia="Verdana" w:hAnsi="Verdana" w:cs="Verdana"/>
          <w:b/>
          <w:color w:val="FF0000"/>
          <w:spacing w:val="2"/>
          <w:w w:val="103"/>
          <w:sz w:val="28"/>
          <w:szCs w:val="28"/>
        </w:rPr>
        <w:t>r</w:t>
      </w:r>
      <w:r w:rsidRPr="003C67F4">
        <w:rPr>
          <w:rFonts w:ascii="Verdana" w:eastAsia="Verdana" w:hAnsi="Verdana" w:cs="Verdana"/>
          <w:b/>
          <w:color w:val="FF0000"/>
          <w:spacing w:val="3"/>
          <w:w w:val="103"/>
          <w:sz w:val="28"/>
          <w:szCs w:val="28"/>
        </w:rPr>
        <w:t>u</w:t>
      </w:r>
      <w:r w:rsidRPr="003C67F4">
        <w:rPr>
          <w:rFonts w:ascii="Verdana" w:eastAsia="Verdana" w:hAnsi="Verdana" w:cs="Verdana"/>
          <w:b/>
          <w:color w:val="FF0000"/>
          <w:spacing w:val="2"/>
          <w:w w:val="103"/>
          <w:sz w:val="28"/>
          <w:szCs w:val="28"/>
        </w:rPr>
        <w:t>s</w:t>
      </w:r>
      <w:r w:rsidRPr="003C67F4">
        <w:rPr>
          <w:rFonts w:ascii="Verdana" w:eastAsia="Verdana" w:hAnsi="Verdana" w:cs="Verdana"/>
          <w:b/>
          <w:color w:val="FF0000"/>
          <w:spacing w:val="2"/>
          <w:w w:val="102"/>
          <w:sz w:val="28"/>
          <w:szCs w:val="28"/>
        </w:rPr>
        <w:t>a</w:t>
      </w:r>
      <w:r w:rsidRPr="003C67F4">
        <w:rPr>
          <w:rFonts w:ascii="Verdana" w:eastAsia="Verdana" w:hAnsi="Verdana" w:cs="Verdana"/>
          <w:b/>
          <w:color w:val="FF0000"/>
          <w:spacing w:val="3"/>
          <w:w w:val="103"/>
          <w:sz w:val="28"/>
          <w:szCs w:val="28"/>
        </w:rPr>
        <w:t>h</w:t>
      </w:r>
      <w:r w:rsidRPr="003C67F4">
        <w:rPr>
          <w:rFonts w:ascii="Verdana" w:eastAsia="Verdana" w:hAnsi="Verdana" w:cs="Verdana"/>
          <w:b/>
          <w:color w:val="FF0000"/>
          <w:spacing w:val="2"/>
          <w:w w:val="102"/>
          <w:sz w:val="28"/>
          <w:szCs w:val="28"/>
        </w:rPr>
        <w:t>aa</w:t>
      </w:r>
      <w:r w:rsidRPr="003C67F4">
        <w:rPr>
          <w:rFonts w:ascii="Verdana" w:eastAsia="Verdana" w:hAnsi="Verdana" w:cs="Verdana"/>
          <w:b/>
          <w:color w:val="FF0000"/>
          <w:w w:val="103"/>
          <w:sz w:val="28"/>
          <w:szCs w:val="28"/>
        </w:rPr>
        <w:t>n</w:t>
      </w:r>
    </w:p>
    <w:p w14:paraId="34E37B0F" w14:textId="77777777" w:rsidR="00311378" w:rsidRDefault="00311378" w:rsidP="00311378">
      <w:pPr>
        <w:spacing w:line="200" w:lineRule="exact"/>
      </w:pPr>
    </w:p>
    <w:p w14:paraId="69F11959" w14:textId="4B2B597A" w:rsidR="00311378" w:rsidRDefault="004A74CF" w:rsidP="004A74CF">
      <w:pPr>
        <w:spacing w:line="200" w:lineRule="exact"/>
        <w:rPr>
          <w:sz w:val="26"/>
          <w:szCs w:val="26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D0B3DFA" wp14:editId="65AFC191">
                <wp:simplePos x="0" y="0"/>
                <wp:positionH relativeFrom="margin">
                  <wp:posOffset>-102870</wp:posOffset>
                </wp:positionH>
                <wp:positionV relativeFrom="page">
                  <wp:posOffset>1195374</wp:posOffset>
                </wp:positionV>
                <wp:extent cx="6971030" cy="113030"/>
                <wp:effectExtent l="0" t="0" r="1270" b="127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1030" cy="113030"/>
                          <a:chOff x="326" y="2746"/>
                          <a:chExt cx="10978" cy="178"/>
                        </a:xfrm>
                      </wpg:grpSpPr>
                      <pic:pic xmlns:pic="http://schemas.openxmlformats.org/drawingml/2006/picture">
                        <pic:nvPicPr>
                          <pic:cNvPr id="11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" y="2746"/>
                            <a:ext cx="10978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Freeform 38"/>
                        <wps:cNvSpPr>
                          <a:spLocks/>
                        </wps:cNvSpPr>
                        <wps:spPr bwMode="auto">
                          <a:xfrm>
                            <a:off x="413" y="2803"/>
                            <a:ext cx="10800" cy="0"/>
                          </a:xfrm>
                          <a:custGeom>
                            <a:avLst/>
                            <a:gdLst>
                              <a:gd name="T0" fmla="+- 0 413 413"/>
                              <a:gd name="T1" fmla="*/ T0 w 10800"/>
                              <a:gd name="T2" fmla="+- 0 11213 413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24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10D5D" id="Group 10" o:spid="_x0000_s1026" style="position:absolute;margin-left:-8.1pt;margin-top:94.1pt;width:548.9pt;height:8.9pt;z-index:-251649024;mso-position-horizontal-relative:margin;mso-position-vertical-relative:page" coordorigin="326,2746" coordsize="10978,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">
                <v:shape id="Picture 37" o:spid="_x0000_s1027" type="#_x0000_t75" style="position:absolute;left:326;top:2746;width:10978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">
                  <v:imagedata r:id="rId13" o:title=""/>
                </v:shape>
                <v:shape id="Freeform 38" o:spid="_x0000_s1028" style="position:absolute;left:413;top:2803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" path="m,l10800,e" filled="f" strokeweight=".67736mm">
                  <v:path arrowok="t" o:connecttype="custom" o:connectlocs="0,0;10800,0" o:connectangles="0,0"/>
                </v:shape>
                <w10:wrap anchorx="margin" anchory="page"/>
              </v:group>
            </w:pict>
          </mc:Fallback>
        </mc:AlternateContent>
      </w:r>
    </w:p>
    <w:p w14:paraId="61665069" w14:textId="427CDCB1" w:rsidR="00311378" w:rsidRPr="00A37DF1" w:rsidRDefault="00311378" w:rsidP="00311378">
      <w:pPr>
        <w:spacing w:line="240" w:lineRule="exact"/>
        <w:ind w:right="115"/>
        <w:jc w:val="right"/>
        <w:rPr>
          <w:rFonts w:ascii="Verdana" w:eastAsia="Verdana" w:hAnsi="Verdana" w:cs="Verdana"/>
          <w:i/>
          <w:spacing w:val="3"/>
          <w:position w:val="-1"/>
          <w:sz w:val="22"/>
          <w:szCs w:val="22"/>
        </w:rPr>
      </w:pPr>
      <w:proofErr w:type="spellStart"/>
      <w:proofErr w:type="gramStart"/>
      <w:r>
        <w:rPr>
          <w:rFonts w:ascii="Verdana" w:eastAsia="Verdana" w:hAnsi="Verdana" w:cs="Verdana"/>
          <w:i/>
          <w:spacing w:val="3"/>
          <w:position w:val="-1"/>
          <w:sz w:val="22"/>
          <w:szCs w:val="22"/>
        </w:rPr>
        <w:t>Tempat</w:t>
      </w:r>
      <w:proofErr w:type="spellEnd"/>
      <w:r>
        <w:rPr>
          <w:rFonts w:ascii="Verdana" w:eastAsia="Verdana" w:hAnsi="Verdana" w:cs="Verdana"/>
          <w:i/>
          <w:spacing w:val="3"/>
          <w:position w:val="-1"/>
          <w:sz w:val="22"/>
          <w:szCs w:val="22"/>
        </w:rPr>
        <w:t>, …………………20</w:t>
      </w:r>
      <w:proofErr w:type="gramEnd"/>
      <w:r>
        <w:rPr>
          <w:rFonts w:ascii="Verdana" w:eastAsia="Verdana" w:hAnsi="Verdana" w:cs="Verdana"/>
          <w:i/>
          <w:spacing w:val="3"/>
          <w:position w:val="-1"/>
          <w:sz w:val="22"/>
          <w:szCs w:val="22"/>
        </w:rPr>
        <w:t>..</w:t>
      </w:r>
    </w:p>
    <w:p w14:paraId="2D27A742" w14:textId="77777777" w:rsidR="00311378" w:rsidRDefault="00311378" w:rsidP="00311378">
      <w:pPr>
        <w:spacing w:line="240" w:lineRule="exact"/>
        <w:ind w:right="115"/>
        <w:rPr>
          <w:rFonts w:ascii="Verdana" w:eastAsia="Verdana" w:hAnsi="Verdana" w:cs="Verdana"/>
          <w:spacing w:val="3"/>
          <w:position w:val="-1"/>
          <w:sz w:val="22"/>
          <w:szCs w:val="22"/>
        </w:rPr>
      </w:pPr>
    </w:p>
    <w:p w14:paraId="65486405" w14:textId="77777777" w:rsidR="00311378" w:rsidRDefault="00311378" w:rsidP="00311378">
      <w:pPr>
        <w:spacing w:line="360" w:lineRule="auto"/>
        <w:ind w:right="115"/>
        <w:rPr>
          <w:rFonts w:ascii="Verdana" w:eastAsia="Verdana" w:hAnsi="Verdana" w:cs="Verdana"/>
          <w:spacing w:val="3"/>
          <w:position w:val="-1"/>
          <w:sz w:val="22"/>
          <w:szCs w:val="22"/>
        </w:rPr>
      </w:pP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No</w:t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  <w:t>: ………….</w:t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  <w:t xml:space="preserve"> </w:t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  <w:t xml:space="preserve">  </w:t>
      </w:r>
      <w:proofErr w:type="spellStart"/>
      <w:r w:rsidRPr="00A37DF1">
        <w:rPr>
          <w:rFonts w:ascii="Verdana" w:eastAsia="Verdana" w:hAnsi="Verdana" w:cs="Verdana"/>
          <w:b/>
          <w:spacing w:val="3"/>
          <w:position w:val="-1"/>
          <w:sz w:val="22"/>
          <w:szCs w:val="22"/>
        </w:rPr>
        <w:t>Kepada</w:t>
      </w:r>
      <w:proofErr w:type="spellEnd"/>
    </w:p>
    <w:p w14:paraId="2531F3E0" w14:textId="77777777" w:rsidR="00311378" w:rsidRDefault="00311378" w:rsidP="00311378">
      <w:pPr>
        <w:spacing w:line="360" w:lineRule="auto"/>
        <w:ind w:right="115"/>
        <w:rPr>
          <w:rFonts w:ascii="Verdana" w:eastAsia="Verdana" w:hAnsi="Verdana" w:cs="Verdana"/>
          <w:spacing w:val="3"/>
          <w:position w:val="-1"/>
          <w:sz w:val="22"/>
          <w:szCs w:val="22"/>
        </w:rPr>
      </w:pP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Lamp</w:t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  <w:t>: ………….</w:t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  <w:t xml:space="preserve">   </w:t>
      </w:r>
      <w:proofErr w:type="spellStart"/>
      <w:r w:rsidRPr="00A37DF1">
        <w:rPr>
          <w:rFonts w:ascii="Verdana" w:eastAsia="Verdana" w:hAnsi="Verdana" w:cs="Verdana"/>
          <w:b/>
          <w:spacing w:val="3"/>
          <w:position w:val="-1"/>
          <w:sz w:val="22"/>
          <w:szCs w:val="22"/>
        </w:rPr>
        <w:t>Yth</w:t>
      </w:r>
      <w:proofErr w:type="spellEnd"/>
      <w:r w:rsidRPr="00A37DF1">
        <w:rPr>
          <w:rFonts w:ascii="Verdana" w:eastAsia="Verdana" w:hAnsi="Verdana" w:cs="Verdana"/>
          <w:b/>
          <w:spacing w:val="3"/>
          <w:position w:val="-1"/>
          <w:sz w:val="22"/>
          <w:szCs w:val="22"/>
        </w:rPr>
        <w:t>.</w:t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Kabag</w:t>
      </w:r>
      <w:proofErr w:type="spellEnd"/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Pengadaan</w:t>
      </w:r>
      <w:proofErr w:type="spellEnd"/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Barang</w:t>
      </w:r>
      <w:proofErr w:type="spellEnd"/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dan</w:t>
      </w:r>
      <w:proofErr w:type="spellEnd"/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Jasa</w:t>
      </w:r>
      <w:proofErr w:type="spellEnd"/>
    </w:p>
    <w:p w14:paraId="0865ACF9" w14:textId="77777777" w:rsidR="00311378" w:rsidRDefault="00311378" w:rsidP="00311378">
      <w:pPr>
        <w:spacing w:line="360" w:lineRule="auto"/>
        <w:ind w:right="115"/>
        <w:rPr>
          <w:rFonts w:ascii="Verdana" w:eastAsia="Verdana" w:hAnsi="Verdana" w:cs="Verdana"/>
          <w:spacing w:val="3"/>
          <w:position w:val="-1"/>
          <w:sz w:val="22"/>
          <w:szCs w:val="22"/>
        </w:rPr>
      </w:pPr>
      <w:proofErr w:type="spellStart"/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Perihal</w:t>
      </w:r>
      <w:proofErr w:type="spellEnd"/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 xml:space="preserve">: </w:t>
      </w:r>
      <w:proofErr w:type="spellStart"/>
      <w:r w:rsidRPr="00A12C11">
        <w:rPr>
          <w:rFonts w:ascii="Verdana" w:eastAsia="Verdana" w:hAnsi="Verdana" w:cs="Verdana"/>
          <w:i/>
          <w:spacing w:val="3"/>
          <w:position w:val="-1"/>
          <w:sz w:val="22"/>
          <w:szCs w:val="22"/>
        </w:rPr>
        <w:t>Permohonan</w:t>
      </w:r>
      <w:proofErr w:type="spellEnd"/>
      <w:r w:rsidRPr="00A12C11">
        <w:rPr>
          <w:rFonts w:ascii="Verdana" w:eastAsia="Verdana" w:hAnsi="Verdana" w:cs="Verdana"/>
          <w:i/>
          <w:spacing w:val="3"/>
          <w:position w:val="-1"/>
          <w:sz w:val="22"/>
          <w:szCs w:val="22"/>
        </w:rPr>
        <w:t xml:space="preserve"> </w:t>
      </w:r>
      <w:proofErr w:type="spellStart"/>
      <w:r w:rsidRPr="00A12C11">
        <w:rPr>
          <w:rFonts w:ascii="Verdana" w:eastAsia="Verdana" w:hAnsi="Verdana" w:cs="Verdana"/>
          <w:i/>
          <w:spacing w:val="3"/>
          <w:position w:val="-1"/>
          <w:sz w:val="22"/>
          <w:szCs w:val="22"/>
        </w:rPr>
        <w:t>Perubahan</w:t>
      </w:r>
      <w:proofErr w:type="spellEnd"/>
      <w:r w:rsidRPr="00A12C11">
        <w:rPr>
          <w:rFonts w:ascii="Verdana" w:eastAsia="Verdana" w:hAnsi="Verdana" w:cs="Verdana"/>
          <w:i/>
          <w:spacing w:val="3"/>
          <w:position w:val="-1"/>
          <w:sz w:val="22"/>
          <w:szCs w:val="22"/>
        </w:rPr>
        <w:t xml:space="preserve"> Data</w:t>
      </w:r>
      <w:r w:rsidRPr="00A12C11">
        <w:rPr>
          <w:rFonts w:ascii="Verdana" w:eastAsia="Verdana" w:hAnsi="Verdana" w:cs="Verdana"/>
          <w:i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  <w:t xml:space="preserve"> </w:t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  <w:t xml:space="preserve">  </w:t>
      </w:r>
      <w:proofErr w:type="spellStart"/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Sekretariat</w:t>
      </w:r>
      <w:proofErr w:type="spellEnd"/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 xml:space="preserve"> Daerah</w:t>
      </w:r>
    </w:p>
    <w:p w14:paraId="3FA982B5" w14:textId="287582C6" w:rsidR="00311378" w:rsidRDefault="00311378" w:rsidP="00311378">
      <w:pPr>
        <w:spacing w:line="360" w:lineRule="auto"/>
        <w:ind w:right="115" w:firstLine="720"/>
        <w:rPr>
          <w:rFonts w:ascii="Verdana" w:eastAsia="Verdana" w:hAnsi="Verdana" w:cs="Verdana"/>
          <w:spacing w:val="3"/>
          <w:position w:val="-1"/>
          <w:sz w:val="22"/>
          <w:szCs w:val="22"/>
        </w:rPr>
      </w:pPr>
      <w:r w:rsidRPr="00A12C11">
        <w:rPr>
          <w:rFonts w:ascii="Verdana" w:eastAsia="Verdana" w:hAnsi="Verdana" w:cs="Verdana"/>
          <w:spacing w:val="3"/>
          <w:position w:val="-1"/>
          <w:sz w:val="22"/>
          <w:szCs w:val="22"/>
        </w:rPr>
        <w:t xml:space="preserve">   </w:t>
      </w:r>
      <w:r>
        <w:rPr>
          <w:rFonts w:ascii="Verdana" w:eastAsia="Verdana" w:hAnsi="Verdana" w:cs="Verdana"/>
          <w:i/>
          <w:spacing w:val="3"/>
          <w:position w:val="-1"/>
          <w:sz w:val="22"/>
          <w:szCs w:val="22"/>
          <w:u w:val="single"/>
          <w:lang w:val="id-ID"/>
        </w:rPr>
        <w:t xml:space="preserve">(Nomor Telpon) </w:t>
      </w:r>
      <w:proofErr w:type="spellStart"/>
      <w:r w:rsidRPr="00A12C11">
        <w:rPr>
          <w:rFonts w:ascii="Verdana" w:eastAsia="Verdana" w:hAnsi="Verdana" w:cs="Verdana"/>
          <w:i/>
          <w:spacing w:val="3"/>
          <w:position w:val="-1"/>
          <w:sz w:val="22"/>
          <w:szCs w:val="22"/>
          <w:u w:val="single"/>
        </w:rPr>
        <w:t>Penyedia</w:t>
      </w:r>
      <w:proofErr w:type="spellEnd"/>
      <w:r w:rsidRPr="00A12C11">
        <w:rPr>
          <w:rFonts w:ascii="Verdana" w:eastAsia="Verdana" w:hAnsi="Verdana" w:cs="Verdana"/>
          <w:i/>
          <w:spacing w:val="3"/>
          <w:position w:val="-1"/>
          <w:sz w:val="22"/>
          <w:szCs w:val="22"/>
          <w:u w:val="single"/>
        </w:rPr>
        <w:t xml:space="preserve"> </w:t>
      </w:r>
      <w:proofErr w:type="spellStart"/>
      <w:r w:rsidRPr="00A12C11">
        <w:rPr>
          <w:rFonts w:ascii="Verdana" w:eastAsia="Verdana" w:hAnsi="Verdana" w:cs="Verdana"/>
          <w:i/>
          <w:spacing w:val="3"/>
          <w:position w:val="-1"/>
          <w:sz w:val="22"/>
          <w:szCs w:val="22"/>
          <w:u w:val="single"/>
        </w:rPr>
        <w:t>Barang</w:t>
      </w:r>
      <w:proofErr w:type="spellEnd"/>
      <w:r w:rsidRPr="00A12C11">
        <w:rPr>
          <w:rFonts w:ascii="Verdana" w:eastAsia="Verdana" w:hAnsi="Verdana" w:cs="Verdana"/>
          <w:i/>
          <w:spacing w:val="3"/>
          <w:position w:val="-1"/>
          <w:sz w:val="22"/>
          <w:szCs w:val="22"/>
          <w:u w:val="single"/>
        </w:rPr>
        <w:t xml:space="preserve"> / </w:t>
      </w:r>
      <w:proofErr w:type="spellStart"/>
      <w:r w:rsidRPr="00A12C11">
        <w:rPr>
          <w:rFonts w:ascii="Verdana" w:eastAsia="Verdana" w:hAnsi="Verdana" w:cs="Verdana"/>
          <w:i/>
          <w:spacing w:val="3"/>
          <w:position w:val="-1"/>
          <w:sz w:val="22"/>
          <w:szCs w:val="22"/>
          <w:u w:val="single"/>
        </w:rPr>
        <w:t>Jasa</w:t>
      </w:r>
      <w:proofErr w:type="spellEnd"/>
      <w:r w:rsidRPr="00A12C11">
        <w:rPr>
          <w:rFonts w:ascii="Verdana" w:eastAsia="Verdana" w:hAnsi="Verdana" w:cs="Verdana"/>
          <w:i/>
          <w:spacing w:val="3"/>
          <w:position w:val="-1"/>
          <w:sz w:val="22"/>
          <w:szCs w:val="22"/>
          <w:u w:val="single"/>
        </w:rPr>
        <w:t>.</w:t>
      </w:r>
      <w:r w:rsidRPr="00A12C11">
        <w:rPr>
          <w:rFonts w:ascii="Verdana" w:eastAsia="Verdana" w:hAnsi="Verdana" w:cs="Verdana"/>
          <w:spacing w:val="3"/>
          <w:position w:val="-1"/>
          <w:sz w:val="22"/>
          <w:szCs w:val="22"/>
        </w:rPr>
        <w:t xml:space="preserve"> </w:t>
      </w:r>
      <w:r w:rsidRPr="00A12C11"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 w:rsidRPr="00A12C11"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 xml:space="preserve">  Di-</w:t>
      </w:r>
    </w:p>
    <w:p w14:paraId="650820B6" w14:textId="77777777" w:rsidR="00311378" w:rsidRPr="00A12C11" w:rsidRDefault="00311378" w:rsidP="00311378">
      <w:pPr>
        <w:spacing w:line="360" w:lineRule="auto"/>
        <w:ind w:right="115" w:firstLine="720"/>
        <w:rPr>
          <w:rFonts w:ascii="Verdana" w:eastAsia="Verdana" w:hAnsi="Verdana" w:cs="Verdana"/>
          <w:spacing w:val="3"/>
          <w:position w:val="-1"/>
          <w:sz w:val="22"/>
          <w:szCs w:val="22"/>
        </w:rPr>
      </w:pP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 w:rsidRPr="00A12C11">
        <w:rPr>
          <w:rFonts w:ascii="Verdana" w:eastAsia="Verdana" w:hAnsi="Verdana" w:cs="Verdana"/>
          <w:spacing w:val="3"/>
          <w:position w:val="-1"/>
          <w:sz w:val="22"/>
          <w:szCs w:val="22"/>
        </w:rPr>
        <w:tab/>
      </w:r>
      <w:r w:rsidRPr="00A37DF1">
        <w:rPr>
          <w:rFonts w:ascii="Verdana" w:eastAsia="Verdana" w:hAnsi="Verdana" w:cs="Verdana"/>
          <w:b/>
          <w:spacing w:val="3"/>
          <w:position w:val="-1"/>
          <w:sz w:val="22"/>
          <w:szCs w:val="22"/>
          <w:u w:val="single"/>
        </w:rPr>
        <w:t>T</w:t>
      </w:r>
      <w:r>
        <w:rPr>
          <w:rFonts w:ascii="Verdana" w:eastAsia="Verdana" w:hAnsi="Verdana" w:cs="Verdana"/>
          <w:b/>
          <w:spacing w:val="3"/>
          <w:position w:val="-1"/>
          <w:sz w:val="22"/>
          <w:szCs w:val="22"/>
          <w:u w:val="single"/>
        </w:rPr>
        <w:t xml:space="preserve"> </w:t>
      </w:r>
      <w:r w:rsidRPr="00A37DF1">
        <w:rPr>
          <w:rFonts w:ascii="Verdana" w:eastAsia="Verdana" w:hAnsi="Verdana" w:cs="Verdana"/>
          <w:b/>
          <w:spacing w:val="2"/>
          <w:position w:val="-1"/>
          <w:sz w:val="22"/>
          <w:szCs w:val="22"/>
          <w:u w:val="single"/>
        </w:rPr>
        <w:t>e</w:t>
      </w:r>
      <w:r>
        <w:rPr>
          <w:rFonts w:ascii="Verdana" w:eastAsia="Verdana" w:hAnsi="Verdana" w:cs="Verdana"/>
          <w:b/>
          <w:spacing w:val="2"/>
          <w:position w:val="-1"/>
          <w:sz w:val="22"/>
          <w:szCs w:val="22"/>
          <w:u w:val="single"/>
        </w:rPr>
        <w:t xml:space="preserve"> </w:t>
      </w:r>
      <w:r w:rsidRPr="00A37DF1">
        <w:rPr>
          <w:rFonts w:ascii="Verdana" w:eastAsia="Verdana" w:hAnsi="Verdana" w:cs="Verdana"/>
          <w:b/>
          <w:spacing w:val="4"/>
          <w:position w:val="-1"/>
          <w:sz w:val="22"/>
          <w:szCs w:val="22"/>
          <w:u w:val="single"/>
        </w:rPr>
        <w:t>m</w:t>
      </w:r>
      <w:r>
        <w:rPr>
          <w:rFonts w:ascii="Verdana" w:eastAsia="Verdana" w:hAnsi="Verdana" w:cs="Verdana"/>
          <w:b/>
          <w:spacing w:val="4"/>
          <w:position w:val="-1"/>
          <w:sz w:val="22"/>
          <w:szCs w:val="22"/>
          <w:u w:val="single"/>
        </w:rPr>
        <w:t xml:space="preserve"> </w:t>
      </w:r>
      <w:r w:rsidRPr="00A37DF1">
        <w:rPr>
          <w:rFonts w:ascii="Verdana" w:eastAsia="Verdana" w:hAnsi="Verdana" w:cs="Verdana"/>
          <w:b/>
          <w:spacing w:val="3"/>
          <w:position w:val="-1"/>
          <w:sz w:val="22"/>
          <w:szCs w:val="22"/>
          <w:u w:val="single"/>
        </w:rPr>
        <w:t>p</w:t>
      </w:r>
      <w:r>
        <w:rPr>
          <w:rFonts w:ascii="Verdana" w:eastAsia="Verdana" w:hAnsi="Verdana" w:cs="Verdana"/>
          <w:b/>
          <w:spacing w:val="3"/>
          <w:position w:val="-1"/>
          <w:sz w:val="22"/>
          <w:szCs w:val="22"/>
          <w:u w:val="single"/>
        </w:rPr>
        <w:t xml:space="preserve"> </w:t>
      </w:r>
      <w:r w:rsidRPr="00A37DF1">
        <w:rPr>
          <w:rFonts w:ascii="Verdana" w:eastAsia="Verdana" w:hAnsi="Verdana" w:cs="Verdana"/>
          <w:b/>
          <w:spacing w:val="2"/>
          <w:position w:val="-1"/>
          <w:sz w:val="22"/>
          <w:szCs w:val="22"/>
          <w:u w:val="single"/>
        </w:rPr>
        <w:t>a</w:t>
      </w:r>
      <w:r>
        <w:rPr>
          <w:rFonts w:ascii="Verdana" w:eastAsia="Verdana" w:hAnsi="Verdana" w:cs="Verdana"/>
          <w:b/>
          <w:spacing w:val="2"/>
          <w:position w:val="-1"/>
          <w:sz w:val="22"/>
          <w:szCs w:val="22"/>
          <w:u w:val="single"/>
        </w:rPr>
        <w:t xml:space="preserve"> </w:t>
      </w:r>
      <w:r w:rsidRPr="00A37DF1">
        <w:rPr>
          <w:rFonts w:ascii="Verdana" w:eastAsia="Verdana" w:hAnsi="Verdana" w:cs="Verdana"/>
          <w:b/>
          <w:spacing w:val="2"/>
          <w:position w:val="-1"/>
          <w:sz w:val="22"/>
          <w:szCs w:val="22"/>
          <w:u w:val="single"/>
        </w:rPr>
        <w:t>t</w:t>
      </w:r>
    </w:p>
    <w:p w14:paraId="03DBC07C" w14:textId="77777777" w:rsidR="00311378" w:rsidRDefault="00311378" w:rsidP="00311378">
      <w:pPr>
        <w:spacing w:before="27" w:line="360" w:lineRule="auto"/>
        <w:ind w:left="1400"/>
        <w:rPr>
          <w:rFonts w:ascii="Verdana" w:eastAsia="Verdana" w:hAnsi="Verdana" w:cs="Verdana"/>
          <w:spacing w:val="3"/>
          <w:sz w:val="22"/>
          <w:szCs w:val="22"/>
        </w:rPr>
      </w:pPr>
    </w:p>
    <w:p w14:paraId="20740AC6" w14:textId="77777777" w:rsidR="00311378" w:rsidRDefault="00311378" w:rsidP="00311378">
      <w:pPr>
        <w:spacing w:before="27"/>
        <w:ind w:left="1400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spacing w:val="3"/>
          <w:sz w:val="22"/>
          <w:szCs w:val="22"/>
        </w:rPr>
        <w:t>Deng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proofErr w:type="spellEnd"/>
      <w:r>
        <w:rPr>
          <w:rFonts w:ascii="Verdana" w:eastAsia="Verdana" w:hAnsi="Verdana" w:cs="Verdana"/>
          <w:spacing w:val="27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w w:val="102"/>
          <w:sz w:val="22"/>
          <w:szCs w:val="22"/>
        </w:rPr>
        <w:t>H</w:t>
      </w:r>
      <w:r>
        <w:rPr>
          <w:rFonts w:ascii="Verdana" w:eastAsia="Verdana" w:hAnsi="Verdana" w:cs="Verdana"/>
          <w:spacing w:val="2"/>
          <w:w w:val="103"/>
          <w:sz w:val="22"/>
          <w:szCs w:val="22"/>
        </w:rPr>
        <w:t>or</w:t>
      </w:r>
      <w:r>
        <w:rPr>
          <w:rFonts w:ascii="Verdana" w:eastAsia="Verdana" w:hAnsi="Verdana" w:cs="Verdana"/>
          <w:spacing w:val="4"/>
          <w:w w:val="103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w w:val="103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w w:val="102"/>
          <w:sz w:val="22"/>
          <w:szCs w:val="22"/>
        </w:rPr>
        <w:t>t</w:t>
      </w:r>
      <w:proofErr w:type="spellEnd"/>
      <w:r>
        <w:rPr>
          <w:rFonts w:ascii="Verdana" w:eastAsia="Verdana" w:hAnsi="Verdana" w:cs="Verdana"/>
          <w:w w:val="103"/>
          <w:sz w:val="22"/>
          <w:szCs w:val="22"/>
        </w:rPr>
        <w:t>,</w:t>
      </w:r>
    </w:p>
    <w:p w14:paraId="1ECE0A79" w14:textId="77777777" w:rsidR="00311378" w:rsidRDefault="00311378" w:rsidP="00311378">
      <w:pPr>
        <w:spacing w:before="16" w:line="200" w:lineRule="exact"/>
      </w:pPr>
    </w:p>
    <w:p w14:paraId="617494CE" w14:textId="77777777" w:rsidR="00311378" w:rsidRDefault="00311378" w:rsidP="00311378">
      <w:pPr>
        <w:spacing w:line="438" w:lineRule="auto"/>
        <w:ind w:left="720" w:right="-7" w:firstLine="680"/>
        <w:rPr>
          <w:rFonts w:ascii="Verdana" w:eastAsia="Verdana" w:hAnsi="Verdana" w:cs="Verdana"/>
          <w:spacing w:val="1"/>
          <w:sz w:val="22"/>
          <w:szCs w:val="22"/>
        </w:rPr>
      </w:pPr>
      <w:r>
        <w:rPr>
          <w:rFonts w:ascii="Verdana" w:eastAsia="Verdana" w:hAnsi="Verdana" w:cs="Verdana"/>
          <w:spacing w:val="3"/>
          <w:sz w:val="22"/>
          <w:szCs w:val="22"/>
        </w:rPr>
        <w:t>Y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g</w:t>
      </w:r>
      <w:r>
        <w:rPr>
          <w:rFonts w:ascii="Verdana" w:eastAsia="Verdana" w:hAnsi="Verdana" w:cs="Verdana"/>
          <w:spacing w:val="19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2"/>
          <w:szCs w:val="22"/>
        </w:rPr>
        <w:t>b</w:t>
      </w:r>
      <w:r>
        <w:rPr>
          <w:rFonts w:ascii="Verdana" w:eastAsia="Verdana" w:hAnsi="Verdana" w:cs="Verdana"/>
          <w:spacing w:val="2"/>
          <w:sz w:val="22"/>
          <w:szCs w:val="22"/>
        </w:rPr>
        <w:t>erta</w:t>
      </w:r>
      <w:r>
        <w:rPr>
          <w:rFonts w:ascii="Verdana" w:eastAsia="Verdana" w:hAnsi="Verdana" w:cs="Verdana"/>
          <w:spacing w:val="3"/>
          <w:sz w:val="22"/>
          <w:szCs w:val="22"/>
        </w:rPr>
        <w:t>nd</w:t>
      </w:r>
      <w:r>
        <w:rPr>
          <w:rFonts w:ascii="Verdana" w:eastAsia="Verdana" w:hAnsi="Verdana" w:cs="Verdana"/>
          <w:spacing w:val="2"/>
          <w:sz w:val="22"/>
          <w:szCs w:val="22"/>
        </w:rPr>
        <w:t>ata</w:t>
      </w:r>
      <w:r>
        <w:rPr>
          <w:rFonts w:ascii="Verdana" w:eastAsia="Verdana" w:hAnsi="Verdana" w:cs="Verdana"/>
          <w:spacing w:val="3"/>
          <w:sz w:val="22"/>
          <w:szCs w:val="22"/>
        </w:rPr>
        <w:t>ng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proofErr w:type="spellEnd"/>
      <w:r>
        <w:rPr>
          <w:rFonts w:ascii="Verdana" w:eastAsia="Verdana" w:hAnsi="Verdana" w:cs="Verdana"/>
          <w:spacing w:val="54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pacing w:val="3"/>
          <w:sz w:val="22"/>
          <w:szCs w:val="22"/>
        </w:rPr>
        <w:t>b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>w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h</w:t>
      </w:r>
      <w:proofErr w:type="spellEnd"/>
      <w:r>
        <w:rPr>
          <w:rFonts w:ascii="Verdana" w:eastAsia="Verdana" w:hAnsi="Verdana" w:cs="Verdana"/>
          <w:spacing w:val="24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pacing w:val="1"/>
          <w:w w:val="103"/>
          <w:sz w:val="22"/>
          <w:szCs w:val="22"/>
        </w:rPr>
        <w:t>i</w:t>
      </w:r>
      <w:r>
        <w:rPr>
          <w:rFonts w:ascii="Verdana" w:eastAsia="Verdana" w:hAnsi="Verdana" w:cs="Verdana"/>
          <w:spacing w:val="3"/>
          <w:w w:val="103"/>
          <w:sz w:val="22"/>
          <w:szCs w:val="22"/>
        </w:rPr>
        <w:t>n</w:t>
      </w:r>
      <w:r>
        <w:rPr>
          <w:rFonts w:ascii="Verdana" w:eastAsia="Verdana" w:hAnsi="Verdana" w:cs="Verdana"/>
          <w:w w:val="103"/>
          <w:sz w:val="22"/>
          <w:szCs w:val="22"/>
        </w:rPr>
        <w:t>i</w:t>
      </w:r>
      <w:proofErr w:type="spellEnd"/>
      <w:r>
        <w:rPr>
          <w:rFonts w:ascii="Verdana" w:eastAsia="Verdana" w:hAnsi="Verdana" w:cs="Verdana"/>
          <w:spacing w:val="1"/>
          <w:sz w:val="22"/>
          <w:szCs w:val="22"/>
        </w:rPr>
        <w:t xml:space="preserve"> :</w:t>
      </w:r>
      <w:proofErr w:type="gramEnd"/>
    </w:p>
    <w:p w14:paraId="507D7C4D" w14:textId="77777777" w:rsidR="00311378" w:rsidRDefault="00311378" w:rsidP="00311378">
      <w:pPr>
        <w:spacing w:line="480" w:lineRule="auto"/>
        <w:ind w:left="1440" w:right="-7"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3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4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 xml:space="preserve">a        </w:t>
      </w:r>
      <w:r>
        <w:rPr>
          <w:rFonts w:ascii="Verdana" w:eastAsia="Verdana" w:hAnsi="Verdana" w:cs="Verdana"/>
          <w:spacing w:val="3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31"/>
          <w:sz w:val="22"/>
          <w:szCs w:val="22"/>
        </w:rPr>
        <w:tab/>
      </w:r>
      <w:r>
        <w:rPr>
          <w:rFonts w:ascii="Verdana" w:eastAsia="Verdana" w:hAnsi="Verdana" w:cs="Verdana"/>
          <w:spacing w:val="31"/>
          <w:sz w:val="22"/>
          <w:szCs w:val="22"/>
        </w:rPr>
        <w:tab/>
        <w:t xml:space="preserve">   </w:t>
      </w:r>
      <w:r>
        <w:rPr>
          <w:rFonts w:ascii="Verdana" w:eastAsia="Verdana" w:hAnsi="Verdana" w:cs="Verdana"/>
          <w:spacing w:val="31"/>
          <w:sz w:val="22"/>
          <w:szCs w:val="22"/>
        </w:rPr>
        <w:tab/>
      </w:r>
      <w:r>
        <w:rPr>
          <w:rFonts w:ascii="Verdana" w:eastAsia="Verdana" w:hAnsi="Verdana" w:cs="Verdana"/>
          <w:spacing w:val="31"/>
          <w:sz w:val="22"/>
          <w:szCs w:val="22"/>
        </w:rPr>
        <w:tab/>
      </w:r>
      <w:r>
        <w:rPr>
          <w:rFonts w:ascii="Verdana" w:eastAsia="Verdana" w:hAnsi="Verdana" w:cs="Verdana"/>
          <w:w w:val="102"/>
          <w:sz w:val="22"/>
          <w:szCs w:val="22"/>
        </w:rPr>
        <w:t>: …………………………………………</w:t>
      </w:r>
    </w:p>
    <w:p w14:paraId="79166B2A" w14:textId="77777777" w:rsidR="00311378" w:rsidRPr="000B3FD5" w:rsidRDefault="00311378" w:rsidP="00311378">
      <w:pPr>
        <w:spacing w:line="480" w:lineRule="auto"/>
        <w:ind w:left="1670" w:right="-7" w:firstLine="490"/>
        <w:jc w:val="both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spacing w:val="2"/>
          <w:w w:val="103"/>
          <w:sz w:val="22"/>
          <w:szCs w:val="22"/>
        </w:rPr>
        <w:t>J</w:t>
      </w:r>
      <w:r>
        <w:rPr>
          <w:rFonts w:ascii="Verdana" w:eastAsia="Verdana" w:hAnsi="Verdana" w:cs="Verdana"/>
          <w:spacing w:val="3"/>
          <w:w w:val="103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w w:val="102"/>
          <w:sz w:val="22"/>
          <w:szCs w:val="22"/>
        </w:rPr>
        <w:t>b</w:t>
      </w:r>
      <w:r>
        <w:rPr>
          <w:rFonts w:ascii="Verdana" w:eastAsia="Verdana" w:hAnsi="Verdana" w:cs="Verdana"/>
          <w:spacing w:val="2"/>
          <w:w w:val="103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w w:val="102"/>
          <w:sz w:val="22"/>
          <w:szCs w:val="22"/>
        </w:rPr>
        <w:t>t</w:t>
      </w:r>
      <w:r>
        <w:rPr>
          <w:rFonts w:ascii="Verdana" w:eastAsia="Verdana" w:hAnsi="Verdana" w:cs="Verdana"/>
          <w:spacing w:val="2"/>
          <w:w w:val="103"/>
          <w:sz w:val="22"/>
          <w:szCs w:val="22"/>
        </w:rPr>
        <w:t>a</w:t>
      </w:r>
      <w:r>
        <w:rPr>
          <w:rFonts w:ascii="Verdana" w:eastAsia="Verdana" w:hAnsi="Verdana" w:cs="Verdana"/>
          <w:w w:val="103"/>
          <w:sz w:val="22"/>
          <w:szCs w:val="22"/>
        </w:rPr>
        <w:t>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   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  </w:t>
      </w:r>
      <w:r>
        <w:rPr>
          <w:rFonts w:ascii="Verdana" w:eastAsia="Verdana" w:hAnsi="Verdana" w:cs="Verdana"/>
          <w:spacing w:val="30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30"/>
          <w:sz w:val="22"/>
          <w:szCs w:val="22"/>
        </w:rPr>
        <w:tab/>
      </w:r>
      <w:r>
        <w:rPr>
          <w:rFonts w:ascii="Verdana" w:eastAsia="Verdana" w:hAnsi="Verdana" w:cs="Verdana"/>
          <w:spacing w:val="30"/>
          <w:sz w:val="22"/>
          <w:szCs w:val="22"/>
        </w:rPr>
        <w:tab/>
      </w:r>
      <w:r>
        <w:rPr>
          <w:rFonts w:ascii="Verdana" w:eastAsia="Verdana" w:hAnsi="Verdana" w:cs="Verdana"/>
          <w:w w:val="102"/>
          <w:sz w:val="22"/>
          <w:szCs w:val="22"/>
        </w:rPr>
        <w:t>: ………………………………………..</w:t>
      </w:r>
    </w:p>
    <w:p w14:paraId="6C1A1840" w14:textId="77777777" w:rsidR="00311378" w:rsidRDefault="00311378" w:rsidP="00311378">
      <w:pPr>
        <w:spacing w:line="480" w:lineRule="auto"/>
        <w:ind w:left="1670" w:right="276" w:firstLine="490"/>
        <w:jc w:val="both"/>
        <w:rPr>
          <w:rFonts w:ascii="Verdana" w:eastAsia="Verdana" w:hAnsi="Verdana" w:cs="Verdana"/>
          <w:sz w:val="22"/>
          <w:szCs w:val="22"/>
        </w:rPr>
      </w:pPr>
      <w:proofErr w:type="gramStart"/>
      <w:r>
        <w:rPr>
          <w:rFonts w:ascii="Verdana" w:eastAsia="Verdana" w:hAnsi="Verdana" w:cs="Verdana"/>
          <w:spacing w:val="2"/>
          <w:w w:val="103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w w:val="102"/>
          <w:sz w:val="22"/>
          <w:szCs w:val="22"/>
        </w:rPr>
        <w:t>-</w:t>
      </w:r>
      <w:r>
        <w:rPr>
          <w:rFonts w:ascii="Verdana" w:eastAsia="Verdana" w:hAnsi="Verdana" w:cs="Verdana"/>
          <w:spacing w:val="4"/>
          <w:w w:val="103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w w:val="103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w w:val="103"/>
          <w:sz w:val="22"/>
          <w:szCs w:val="22"/>
        </w:rPr>
        <w:t>i</w:t>
      </w:r>
      <w:r>
        <w:rPr>
          <w:rFonts w:ascii="Verdana" w:eastAsia="Verdana" w:hAnsi="Verdana" w:cs="Verdana"/>
          <w:w w:val="103"/>
          <w:sz w:val="22"/>
          <w:szCs w:val="22"/>
        </w:rPr>
        <w:t>l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     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  </w:t>
      </w:r>
      <w:r>
        <w:rPr>
          <w:rFonts w:ascii="Verdana" w:eastAsia="Verdana" w:hAnsi="Verdana" w:cs="Verdana"/>
          <w:spacing w:val="3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36"/>
          <w:sz w:val="22"/>
          <w:szCs w:val="22"/>
        </w:rPr>
        <w:tab/>
      </w:r>
      <w:r>
        <w:rPr>
          <w:rFonts w:ascii="Verdana" w:eastAsia="Verdana" w:hAnsi="Verdana" w:cs="Verdana"/>
          <w:spacing w:val="36"/>
          <w:sz w:val="22"/>
          <w:szCs w:val="22"/>
        </w:rPr>
        <w:tab/>
      </w:r>
      <w:r>
        <w:rPr>
          <w:rFonts w:ascii="Verdana" w:eastAsia="Verdana" w:hAnsi="Verdana" w:cs="Verdana"/>
          <w:w w:val="102"/>
          <w:sz w:val="22"/>
          <w:szCs w:val="22"/>
        </w:rPr>
        <w:t>:  ………………………………………………..</w:t>
      </w:r>
    </w:p>
    <w:p w14:paraId="402141F7" w14:textId="68C27F12" w:rsidR="00311378" w:rsidRDefault="00311378" w:rsidP="00311378">
      <w:pPr>
        <w:spacing w:line="480" w:lineRule="auto"/>
        <w:ind w:left="2138" w:right="-7" w:firstLine="22"/>
        <w:jc w:val="both"/>
        <w:rPr>
          <w:rFonts w:ascii="Verdana" w:eastAsia="Verdana" w:hAnsi="Verdana" w:cs="Verdana"/>
          <w:w w:val="103"/>
          <w:sz w:val="22"/>
          <w:szCs w:val="22"/>
        </w:rPr>
      </w:pPr>
      <w:r>
        <w:rPr>
          <w:rFonts w:ascii="Verdana" w:eastAsia="Verdana" w:hAnsi="Verdana" w:cs="Verdana"/>
          <w:spacing w:val="3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4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22"/>
          <w:szCs w:val="22"/>
        </w:rPr>
        <w:t>P</w:t>
      </w:r>
      <w:r>
        <w:rPr>
          <w:rFonts w:ascii="Verdana" w:eastAsia="Verdana" w:hAnsi="Verdana" w:cs="Verdana"/>
          <w:spacing w:val="2"/>
          <w:w w:val="103"/>
          <w:sz w:val="22"/>
          <w:szCs w:val="22"/>
        </w:rPr>
        <w:t>er</w:t>
      </w:r>
      <w:r>
        <w:rPr>
          <w:rFonts w:ascii="Verdana" w:eastAsia="Verdana" w:hAnsi="Verdana" w:cs="Verdana"/>
          <w:spacing w:val="3"/>
          <w:w w:val="103"/>
          <w:sz w:val="22"/>
          <w:szCs w:val="22"/>
        </w:rPr>
        <w:t>u</w:t>
      </w:r>
      <w:r>
        <w:rPr>
          <w:rFonts w:ascii="Verdana" w:eastAsia="Verdana" w:hAnsi="Verdana" w:cs="Verdana"/>
          <w:spacing w:val="2"/>
          <w:w w:val="103"/>
          <w:sz w:val="22"/>
          <w:szCs w:val="22"/>
        </w:rPr>
        <w:t>sa</w:t>
      </w:r>
      <w:r>
        <w:rPr>
          <w:rFonts w:ascii="Verdana" w:eastAsia="Verdana" w:hAnsi="Verdana" w:cs="Verdana"/>
          <w:spacing w:val="3"/>
          <w:w w:val="103"/>
          <w:sz w:val="22"/>
          <w:szCs w:val="22"/>
        </w:rPr>
        <w:t>h</w:t>
      </w:r>
      <w:r>
        <w:rPr>
          <w:rFonts w:ascii="Verdana" w:eastAsia="Verdana" w:hAnsi="Verdana" w:cs="Verdana"/>
          <w:spacing w:val="2"/>
          <w:w w:val="103"/>
          <w:sz w:val="22"/>
          <w:szCs w:val="22"/>
        </w:rPr>
        <w:t>aa</w:t>
      </w:r>
      <w:r>
        <w:rPr>
          <w:rFonts w:ascii="Verdana" w:eastAsia="Verdana" w:hAnsi="Verdana" w:cs="Verdana"/>
          <w:w w:val="103"/>
          <w:sz w:val="22"/>
          <w:szCs w:val="22"/>
        </w:rPr>
        <w:t>n</w:t>
      </w:r>
      <w:r w:rsidR="00C53BE6">
        <w:rPr>
          <w:rFonts w:ascii="Verdana" w:eastAsia="Verdana" w:hAnsi="Verdana" w:cs="Verdana"/>
          <w:w w:val="103"/>
          <w:sz w:val="22"/>
          <w:szCs w:val="22"/>
        </w:rPr>
        <w:tab/>
      </w:r>
      <w:r w:rsidR="00C53BE6">
        <w:rPr>
          <w:rFonts w:ascii="Verdana" w:eastAsia="Verdana" w:hAnsi="Verdana" w:cs="Verdana"/>
          <w:w w:val="103"/>
          <w:sz w:val="22"/>
          <w:szCs w:val="22"/>
        </w:rPr>
        <w:tab/>
      </w:r>
      <w:r>
        <w:rPr>
          <w:rFonts w:ascii="Verdana" w:eastAsia="Verdana" w:hAnsi="Verdana" w:cs="Verdana"/>
          <w:spacing w:val="27"/>
          <w:sz w:val="22"/>
          <w:szCs w:val="22"/>
        </w:rPr>
        <w:tab/>
      </w:r>
      <w:r>
        <w:rPr>
          <w:rFonts w:ascii="Verdana" w:eastAsia="Verdana" w:hAnsi="Verdana" w:cs="Verdana"/>
          <w:w w:val="103"/>
          <w:sz w:val="22"/>
          <w:szCs w:val="22"/>
        </w:rPr>
        <w:t>: ……………………………..</w:t>
      </w:r>
    </w:p>
    <w:p w14:paraId="56EC7E2A" w14:textId="537A450D" w:rsidR="00311378" w:rsidRDefault="00311378" w:rsidP="00311378">
      <w:pPr>
        <w:spacing w:line="480" w:lineRule="auto"/>
        <w:ind w:left="2116" w:right="-7" w:firstLine="22"/>
        <w:jc w:val="both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spacing w:val="3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>l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4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</w:t>
      </w:r>
      <w:proofErr w:type="spellEnd"/>
      <w:r>
        <w:rPr>
          <w:rFonts w:ascii="Verdana" w:eastAsia="Verdana" w:hAnsi="Verdana" w:cs="Verdana"/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22"/>
          <w:szCs w:val="22"/>
        </w:rPr>
        <w:t>P</w:t>
      </w:r>
      <w:r>
        <w:rPr>
          <w:rFonts w:ascii="Verdana" w:eastAsia="Verdana" w:hAnsi="Verdana" w:cs="Verdana"/>
          <w:spacing w:val="2"/>
          <w:w w:val="103"/>
          <w:sz w:val="22"/>
          <w:szCs w:val="22"/>
        </w:rPr>
        <w:t>erusahaa</w:t>
      </w:r>
      <w:r>
        <w:rPr>
          <w:rFonts w:ascii="Verdana" w:eastAsia="Verdana" w:hAnsi="Verdana" w:cs="Verdana"/>
          <w:w w:val="103"/>
          <w:sz w:val="22"/>
          <w:szCs w:val="22"/>
        </w:rPr>
        <w:t>n</w:t>
      </w:r>
      <w:r w:rsidR="004A74CF">
        <w:rPr>
          <w:rFonts w:ascii="Verdana" w:eastAsia="Verdana" w:hAnsi="Verdana" w:cs="Verdana"/>
          <w:w w:val="103"/>
          <w:sz w:val="22"/>
          <w:szCs w:val="22"/>
        </w:rPr>
        <w:tab/>
      </w:r>
      <w:r>
        <w:rPr>
          <w:rFonts w:ascii="Verdana" w:eastAsia="Verdana" w:hAnsi="Verdana" w:cs="Verdana"/>
          <w:spacing w:val="-27"/>
          <w:sz w:val="22"/>
          <w:szCs w:val="22"/>
        </w:rPr>
        <w:tab/>
      </w:r>
      <w:r>
        <w:rPr>
          <w:rFonts w:ascii="Verdana" w:eastAsia="Verdana" w:hAnsi="Verdana" w:cs="Verdana"/>
          <w:w w:val="103"/>
          <w:sz w:val="22"/>
          <w:szCs w:val="22"/>
        </w:rPr>
        <w:t>: ……………………………….</w:t>
      </w:r>
    </w:p>
    <w:p w14:paraId="49B0FE81" w14:textId="22A1C90B" w:rsidR="00311378" w:rsidRDefault="00311378" w:rsidP="00311378">
      <w:pPr>
        <w:spacing w:line="438" w:lineRule="auto"/>
        <w:ind w:left="1669" w:right="1997" w:firstLine="491"/>
        <w:rPr>
          <w:rFonts w:ascii="Verdana" w:eastAsia="Verdana" w:hAnsi="Verdana" w:cs="Verdana"/>
          <w:w w:val="103"/>
          <w:sz w:val="22"/>
          <w:szCs w:val="22"/>
        </w:rPr>
      </w:pPr>
      <w:r>
        <w:rPr>
          <w:rFonts w:ascii="Verdana" w:eastAsia="Verdana" w:hAnsi="Verdana" w:cs="Verdana"/>
          <w:spacing w:val="2"/>
          <w:sz w:val="22"/>
          <w:szCs w:val="22"/>
        </w:rPr>
        <w:t>NPWP</w:t>
      </w:r>
      <w:r>
        <w:rPr>
          <w:rFonts w:ascii="Verdana" w:eastAsia="Verdana" w:hAnsi="Verdana" w:cs="Verdana"/>
          <w:spacing w:val="2"/>
          <w:sz w:val="22"/>
          <w:szCs w:val="22"/>
        </w:rPr>
        <w:tab/>
      </w:r>
      <w:r>
        <w:rPr>
          <w:rFonts w:ascii="Verdana" w:eastAsia="Verdana" w:hAnsi="Verdana" w:cs="Verdana"/>
          <w:spacing w:val="2"/>
          <w:sz w:val="22"/>
          <w:szCs w:val="22"/>
        </w:rPr>
        <w:tab/>
      </w:r>
      <w:r>
        <w:rPr>
          <w:rFonts w:ascii="Verdana" w:eastAsia="Verdana" w:hAnsi="Verdana" w:cs="Verdana"/>
          <w:spacing w:val="2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 xml:space="preserve">  </w:t>
      </w:r>
      <w:r>
        <w:rPr>
          <w:rFonts w:ascii="Verdana" w:eastAsia="Verdana" w:hAnsi="Verdana" w:cs="Verdana"/>
          <w:spacing w:val="2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9"/>
          <w:sz w:val="22"/>
          <w:szCs w:val="22"/>
        </w:rPr>
        <w:tab/>
      </w:r>
      <w:r>
        <w:rPr>
          <w:rFonts w:ascii="Verdana" w:eastAsia="Verdana" w:hAnsi="Verdana" w:cs="Verdana"/>
          <w:spacing w:val="29"/>
          <w:sz w:val="22"/>
          <w:szCs w:val="22"/>
        </w:rPr>
        <w:tab/>
      </w:r>
      <w:r>
        <w:rPr>
          <w:rFonts w:ascii="Verdana" w:eastAsia="Verdana" w:hAnsi="Verdana" w:cs="Verdana"/>
          <w:w w:val="103"/>
          <w:sz w:val="22"/>
          <w:szCs w:val="22"/>
        </w:rPr>
        <w:t>: …………………………………</w:t>
      </w:r>
    </w:p>
    <w:p w14:paraId="2EB1432F" w14:textId="3BBD2F69" w:rsidR="004A74CF" w:rsidRPr="00C53BE6" w:rsidRDefault="004A74CF" w:rsidP="004A74CF">
      <w:pPr>
        <w:spacing w:line="438" w:lineRule="auto"/>
        <w:ind w:left="1669" w:right="1997" w:firstLine="491"/>
        <w:rPr>
          <w:rFonts w:ascii="Verdana" w:eastAsia="Verdana" w:hAnsi="Verdana" w:cs="Verdana"/>
          <w:sz w:val="22"/>
          <w:szCs w:val="22"/>
          <w:lang w:val="id-ID"/>
        </w:rPr>
      </w:pPr>
      <w:r>
        <w:rPr>
          <w:rFonts w:ascii="Verdana" w:eastAsia="Verdana" w:hAnsi="Verdana" w:cs="Verdana"/>
          <w:spacing w:val="2"/>
          <w:sz w:val="22"/>
          <w:szCs w:val="22"/>
          <w:lang w:val="id-ID"/>
        </w:rPr>
        <w:t>No</w:t>
      </w:r>
      <w:r w:rsidRPr="00C53BE6">
        <w:rPr>
          <w:rFonts w:ascii="Verdana" w:eastAsia="Verdana" w:hAnsi="Verdana" w:cs="Verdana"/>
          <w:sz w:val="22"/>
          <w:szCs w:val="22"/>
          <w:lang w:val="id-ID"/>
        </w:rPr>
        <w:t>.</w:t>
      </w:r>
      <w:r>
        <w:rPr>
          <w:rFonts w:ascii="Verdana" w:eastAsia="Verdana" w:hAnsi="Verdana" w:cs="Verdana"/>
          <w:sz w:val="22"/>
          <w:szCs w:val="22"/>
          <w:lang w:val="id-ID"/>
        </w:rPr>
        <w:t xml:space="preserve"> Telpon</w:t>
      </w:r>
      <w:r>
        <w:rPr>
          <w:rFonts w:ascii="Verdana" w:eastAsia="Verdana" w:hAnsi="Verdana" w:cs="Verdana"/>
          <w:sz w:val="22"/>
          <w:szCs w:val="22"/>
          <w:lang w:val="id-ID"/>
        </w:rPr>
        <w:tab/>
        <w:t>(Lama)</w:t>
      </w:r>
      <w:r>
        <w:rPr>
          <w:rFonts w:ascii="Verdana" w:eastAsia="Verdana" w:hAnsi="Verdana" w:cs="Verdana"/>
          <w:sz w:val="22"/>
          <w:szCs w:val="22"/>
          <w:lang w:val="id-ID"/>
        </w:rPr>
        <w:tab/>
      </w:r>
      <w:r>
        <w:rPr>
          <w:rFonts w:ascii="Verdana" w:eastAsia="Verdana" w:hAnsi="Verdana" w:cs="Verdana"/>
          <w:sz w:val="22"/>
          <w:szCs w:val="22"/>
          <w:lang w:val="id-ID"/>
        </w:rPr>
        <w:tab/>
        <w:t>:  ..............................</w:t>
      </w:r>
    </w:p>
    <w:p w14:paraId="26206E43" w14:textId="77777777" w:rsidR="00311378" w:rsidRDefault="00311378" w:rsidP="00311378">
      <w:pPr>
        <w:spacing w:line="480" w:lineRule="auto"/>
      </w:pPr>
    </w:p>
    <w:p w14:paraId="4532BA2F" w14:textId="77777777" w:rsidR="00311378" w:rsidRDefault="00311378" w:rsidP="00311378">
      <w:pPr>
        <w:spacing w:line="438" w:lineRule="auto"/>
        <w:ind w:left="720" w:right="134" w:firstLine="720"/>
        <w:rPr>
          <w:rFonts w:ascii="Verdana" w:eastAsia="Verdana" w:hAnsi="Verdana" w:cs="Verdana"/>
          <w:spacing w:val="23"/>
          <w:sz w:val="22"/>
          <w:szCs w:val="22"/>
        </w:rPr>
      </w:pPr>
      <w:proofErr w:type="spellStart"/>
      <w:r>
        <w:rPr>
          <w:rFonts w:ascii="Verdana" w:eastAsia="Verdana" w:hAnsi="Verdana" w:cs="Verdana"/>
          <w:spacing w:val="3"/>
          <w:sz w:val="22"/>
          <w:szCs w:val="22"/>
        </w:rPr>
        <w:t>B</w:t>
      </w:r>
      <w:r>
        <w:rPr>
          <w:rFonts w:ascii="Verdana" w:eastAsia="Verdana" w:hAnsi="Verdana" w:cs="Verdana"/>
          <w:spacing w:val="2"/>
          <w:sz w:val="22"/>
          <w:szCs w:val="22"/>
        </w:rPr>
        <w:t>ersa</w:t>
      </w:r>
      <w:r>
        <w:rPr>
          <w:rFonts w:ascii="Verdana" w:eastAsia="Verdana" w:hAnsi="Verdana" w:cs="Verdana"/>
          <w:spacing w:val="4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a</w:t>
      </w:r>
      <w:proofErr w:type="spellEnd"/>
      <w:r>
        <w:rPr>
          <w:rFonts w:ascii="Verdana" w:eastAsia="Verdana" w:hAnsi="Verdana" w:cs="Verdana"/>
          <w:spacing w:val="32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i</w:t>
      </w:r>
      <w:proofErr w:type="spellEnd"/>
      <w:r>
        <w:rPr>
          <w:rFonts w:ascii="Verdana" w:eastAsia="Verdana" w:hAnsi="Verdana" w:cs="Verdana"/>
          <w:spacing w:val="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ka</w:t>
      </w:r>
      <w:r>
        <w:rPr>
          <w:rFonts w:ascii="Verdana" w:eastAsia="Verdana" w:hAnsi="Verdana" w:cs="Verdana"/>
          <w:spacing w:val="4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4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enga</w:t>
      </w:r>
      <w:r>
        <w:rPr>
          <w:rFonts w:ascii="Verdana" w:eastAsia="Verdana" w:hAnsi="Verdana" w:cs="Verdana"/>
          <w:spacing w:val="1"/>
          <w:sz w:val="22"/>
          <w:szCs w:val="22"/>
        </w:rPr>
        <w:t>j</w:t>
      </w:r>
      <w:r>
        <w:rPr>
          <w:rFonts w:ascii="Verdana" w:eastAsia="Verdana" w:hAnsi="Verdana" w:cs="Verdana"/>
          <w:spacing w:val="2"/>
          <w:sz w:val="22"/>
          <w:szCs w:val="22"/>
        </w:rPr>
        <w:t>uka</w:t>
      </w:r>
      <w:r>
        <w:rPr>
          <w:rFonts w:ascii="Verdana" w:eastAsia="Verdana" w:hAnsi="Verdana" w:cs="Verdana"/>
          <w:sz w:val="22"/>
          <w:szCs w:val="22"/>
        </w:rPr>
        <w:t>n</w:t>
      </w:r>
      <w:proofErr w:type="spellEnd"/>
      <w:r>
        <w:rPr>
          <w:rFonts w:ascii="Verdana" w:eastAsia="Verdana" w:hAnsi="Verdana" w:cs="Verdana"/>
          <w:spacing w:val="44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2"/>
          <w:szCs w:val="22"/>
        </w:rPr>
        <w:t>per</w:t>
      </w:r>
      <w:r>
        <w:rPr>
          <w:rFonts w:ascii="Verdana" w:eastAsia="Verdana" w:hAnsi="Verdana" w:cs="Verdana"/>
          <w:spacing w:val="4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ohona</w:t>
      </w:r>
      <w:r>
        <w:rPr>
          <w:rFonts w:ascii="Verdana" w:eastAsia="Verdana" w:hAnsi="Verdana" w:cs="Verdana"/>
          <w:sz w:val="22"/>
          <w:szCs w:val="22"/>
        </w:rPr>
        <w:t>n</w:t>
      </w:r>
      <w:proofErr w:type="spellEnd"/>
      <w:r>
        <w:rPr>
          <w:rFonts w:ascii="Verdana" w:eastAsia="Verdana" w:hAnsi="Verdana" w:cs="Verdana"/>
          <w:spacing w:val="45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2"/>
          <w:szCs w:val="22"/>
        </w:rPr>
        <w:t>perubaha</w:t>
      </w:r>
      <w:r>
        <w:rPr>
          <w:rFonts w:ascii="Verdana" w:eastAsia="Verdana" w:hAnsi="Verdana" w:cs="Verdana"/>
          <w:sz w:val="22"/>
          <w:szCs w:val="22"/>
        </w:rPr>
        <w:t>n</w:t>
      </w:r>
      <w:proofErr w:type="spellEnd"/>
      <w:r>
        <w:rPr>
          <w:rFonts w:ascii="Verdana" w:eastAsia="Verdana" w:hAnsi="Verdana" w:cs="Verdana"/>
          <w:spacing w:val="38"/>
          <w:sz w:val="22"/>
          <w:szCs w:val="22"/>
        </w:rPr>
        <w:t xml:space="preserve"> </w:t>
      </w:r>
      <w:proofErr w:type="gramStart"/>
      <w:r>
        <w:rPr>
          <w:rFonts w:ascii="Verdana" w:eastAsia="Verdana" w:hAnsi="Verdana" w:cs="Verdana"/>
          <w:spacing w:val="2"/>
          <w:w w:val="103"/>
          <w:sz w:val="22"/>
          <w:szCs w:val="22"/>
        </w:rPr>
        <w:t>Data</w:t>
      </w:r>
      <w:r>
        <w:rPr>
          <w:rFonts w:ascii="Verdana" w:eastAsia="Verdana" w:hAnsi="Verdana" w:cs="Verdana"/>
          <w:spacing w:val="23"/>
          <w:sz w:val="22"/>
          <w:szCs w:val="22"/>
        </w:rPr>
        <w:t xml:space="preserve"> :</w:t>
      </w:r>
      <w:proofErr w:type="gramEnd"/>
    </w:p>
    <w:p w14:paraId="461D7F9B" w14:textId="7ABD4484" w:rsidR="00311378" w:rsidRDefault="00311378" w:rsidP="00311378">
      <w:pPr>
        <w:spacing w:line="438" w:lineRule="auto"/>
        <w:ind w:left="1669" w:right="1997" w:firstLine="49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2"/>
          <w:sz w:val="22"/>
          <w:szCs w:val="22"/>
        </w:rPr>
        <w:t xml:space="preserve">Nama Perusahaan </w:t>
      </w:r>
      <w:r>
        <w:rPr>
          <w:rFonts w:ascii="Verdana" w:eastAsia="Verdana" w:hAnsi="Verdana" w:cs="Verdana"/>
          <w:sz w:val="22"/>
          <w:szCs w:val="22"/>
        </w:rPr>
        <w:t xml:space="preserve">      </w:t>
      </w:r>
      <w:r>
        <w:rPr>
          <w:rFonts w:ascii="Verdana" w:eastAsia="Verdana" w:hAnsi="Verdana" w:cs="Verdana"/>
          <w:spacing w:val="29"/>
          <w:sz w:val="22"/>
          <w:szCs w:val="22"/>
        </w:rPr>
        <w:t xml:space="preserve"> </w:t>
      </w:r>
      <w:r w:rsidR="004A74CF">
        <w:rPr>
          <w:rFonts w:ascii="Verdana" w:eastAsia="Verdana" w:hAnsi="Verdana" w:cs="Verdana"/>
          <w:spacing w:val="29"/>
          <w:sz w:val="22"/>
          <w:szCs w:val="22"/>
        </w:rPr>
        <w:tab/>
      </w:r>
      <w:r>
        <w:rPr>
          <w:rFonts w:ascii="Verdana" w:eastAsia="Verdana" w:hAnsi="Verdana" w:cs="Verdana"/>
          <w:w w:val="103"/>
          <w:sz w:val="22"/>
          <w:szCs w:val="22"/>
        </w:rPr>
        <w:t>: …………………………………</w:t>
      </w:r>
    </w:p>
    <w:p w14:paraId="74B531AD" w14:textId="712AEFEC" w:rsidR="00311378" w:rsidRDefault="004A74CF" w:rsidP="00311378">
      <w:pPr>
        <w:spacing w:before="5"/>
        <w:ind w:left="1669" w:right="-7" w:firstLine="491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2"/>
          <w:sz w:val="22"/>
          <w:szCs w:val="22"/>
          <w:lang w:val="id-ID"/>
        </w:rPr>
        <w:t>Nomor Telpon Baru</w:t>
      </w:r>
      <w:r w:rsidR="00311378">
        <w:rPr>
          <w:rFonts w:ascii="Verdana" w:eastAsia="Verdana" w:hAnsi="Verdana" w:cs="Verdana"/>
          <w:sz w:val="22"/>
          <w:szCs w:val="22"/>
        </w:rPr>
        <w:t xml:space="preserve"> </w:t>
      </w:r>
      <w:r w:rsidR="00311378">
        <w:rPr>
          <w:rFonts w:ascii="Verdana" w:eastAsia="Verdana" w:hAnsi="Verdana" w:cs="Verdana"/>
          <w:sz w:val="22"/>
          <w:szCs w:val="22"/>
        </w:rPr>
        <w:tab/>
      </w:r>
      <w:r w:rsidR="00311378">
        <w:rPr>
          <w:rFonts w:ascii="Verdana" w:eastAsia="Verdana" w:hAnsi="Verdana" w:cs="Verdana"/>
          <w:w w:val="103"/>
          <w:sz w:val="22"/>
          <w:szCs w:val="22"/>
        </w:rPr>
        <w:t xml:space="preserve">: </w:t>
      </w:r>
      <w:r>
        <w:rPr>
          <w:rFonts w:ascii="Verdana" w:eastAsia="Verdana" w:hAnsi="Verdana" w:cs="Verdana"/>
          <w:w w:val="103"/>
          <w:sz w:val="22"/>
          <w:szCs w:val="22"/>
          <w:lang w:val="id-ID"/>
        </w:rPr>
        <w:t xml:space="preserve"> </w:t>
      </w:r>
      <w:r w:rsidR="00311378">
        <w:rPr>
          <w:rFonts w:ascii="Verdana" w:eastAsia="Verdana" w:hAnsi="Verdana" w:cs="Verdana"/>
          <w:w w:val="103"/>
          <w:sz w:val="22"/>
          <w:szCs w:val="22"/>
        </w:rPr>
        <w:t>……………………………………..</w:t>
      </w:r>
    </w:p>
    <w:p w14:paraId="663FA7EA" w14:textId="77777777" w:rsidR="00311378" w:rsidRDefault="00311378" w:rsidP="00311378">
      <w:pPr>
        <w:spacing w:before="11" w:line="200" w:lineRule="exact"/>
      </w:pPr>
    </w:p>
    <w:p w14:paraId="3319B5C4" w14:textId="77777777" w:rsidR="00311378" w:rsidRDefault="00311378" w:rsidP="00311378">
      <w:pPr>
        <w:spacing w:line="253" w:lineRule="auto"/>
        <w:ind w:left="1418" w:right="66" w:firstLine="709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spacing w:val="3"/>
          <w:sz w:val="22"/>
          <w:szCs w:val="22"/>
        </w:rPr>
        <w:t>De</w:t>
      </w:r>
      <w:r>
        <w:rPr>
          <w:rFonts w:ascii="Verdana" w:eastAsia="Verdana" w:hAnsi="Verdana" w:cs="Verdana"/>
          <w:spacing w:val="4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k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proofErr w:type="spellEnd"/>
      <w:r>
        <w:rPr>
          <w:rFonts w:ascii="Verdana" w:eastAsia="Verdana" w:hAnsi="Verdana" w:cs="Verdana"/>
          <w:spacing w:val="7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2"/>
          <w:szCs w:val="22"/>
        </w:rPr>
        <w:t>s</w:t>
      </w:r>
      <w:r>
        <w:rPr>
          <w:rFonts w:ascii="Verdana" w:eastAsia="Verdana" w:hAnsi="Verdana" w:cs="Verdana"/>
          <w:spacing w:val="3"/>
          <w:sz w:val="22"/>
          <w:szCs w:val="22"/>
        </w:rPr>
        <w:t>u</w:t>
      </w:r>
      <w:r>
        <w:rPr>
          <w:rFonts w:ascii="Verdana" w:eastAsia="Verdana" w:hAnsi="Verdana" w:cs="Verdana"/>
          <w:spacing w:val="2"/>
          <w:sz w:val="22"/>
          <w:szCs w:val="22"/>
        </w:rPr>
        <w:t>ra</w:t>
      </w:r>
      <w:r>
        <w:rPr>
          <w:rFonts w:ascii="Verdana" w:eastAsia="Verdana" w:hAnsi="Verdana" w:cs="Verdana"/>
          <w:sz w:val="22"/>
          <w:szCs w:val="22"/>
        </w:rPr>
        <w:t>t</w:t>
      </w:r>
      <w:proofErr w:type="spellEnd"/>
      <w:r>
        <w:rPr>
          <w:rFonts w:ascii="Verdana" w:eastAsia="Verdana" w:hAnsi="Verdana" w:cs="Verdana"/>
          <w:spacing w:val="56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pacing w:val="2"/>
          <w:sz w:val="22"/>
          <w:szCs w:val="22"/>
        </w:rPr>
        <w:t>per</w:t>
      </w:r>
      <w:r>
        <w:rPr>
          <w:rFonts w:ascii="Verdana" w:eastAsia="Verdana" w:hAnsi="Verdana" w:cs="Verdana"/>
          <w:spacing w:val="4"/>
          <w:sz w:val="22"/>
          <w:szCs w:val="22"/>
        </w:rPr>
        <w:t>m</w:t>
      </w:r>
      <w:r>
        <w:rPr>
          <w:rFonts w:ascii="Verdana" w:eastAsia="Verdana" w:hAnsi="Verdana" w:cs="Verdana"/>
          <w:spacing w:val="3"/>
          <w:sz w:val="22"/>
          <w:szCs w:val="22"/>
        </w:rPr>
        <w:t>ohon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pacing w:val="3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i</w:t>
      </w:r>
      <w:proofErr w:type="spellEnd"/>
      <w:proofErr w:type="gramEnd"/>
      <w:r>
        <w:rPr>
          <w:rFonts w:ascii="Verdana" w:eastAsia="Verdana" w:hAnsi="Verdana" w:cs="Verdana"/>
          <w:spacing w:val="46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pacing w:val="3"/>
          <w:sz w:val="22"/>
          <w:szCs w:val="22"/>
        </w:rPr>
        <w:t>bu</w:t>
      </w:r>
      <w:r>
        <w:rPr>
          <w:rFonts w:ascii="Verdana" w:eastAsia="Verdana" w:hAnsi="Verdana" w:cs="Verdana"/>
          <w:spacing w:val="2"/>
          <w:sz w:val="22"/>
          <w:szCs w:val="22"/>
        </w:rPr>
        <w:t>at</w:t>
      </w:r>
      <w:proofErr w:type="spellEnd"/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62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2"/>
          <w:szCs w:val="22"/>
        </w:rPr>
        <w:t>ata</w:t>
      </w:r>
      <w:r>
        <w:rPr>
          <w:rFonts w:ascii="Verdana" w:eastAsia="Verdana" w:hAnsi="Verdana" w:cs="Verdana"/>
          <w:sz w:val="22"/>
          <w:szCs w:val="22"/>
        </w:rPr>
        <w:t>s</w:t>
      </w:r>
      <w:proofErr w:type="spellEnd"/>
      <w:r>
        <w:rPr>
          <w:rFonts w:ascii="Verdana" w:eastAsia="Verdana" w:hAnsi="Verdana" w:cs="Verdana"/>
          <w:spacing w:val="53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2"/>
          <w:szCs w:val="22"/>
        </w:rPr>
        <w:t>ba</w:t>
      </w:r>
      <w:r>
        <w:rPr>
          <w:rFonts w:ascii="Verdana" w:eastAsia="Verdana" w:hAnsi="Verdana" w:cs="Verdana"/>
          <w:spacing w:val="3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3"/>
          <w:sz w:val="22"/>
          <w:szCs w:val="22"/>
        </w:rPr>
        <w:t>u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proofErr w:type="spellEnd"/>
      <w:r>
        <w:rPr>
          <w:rFonts w:ascii="Verdana" w:eastAsia="Verdana" w:hAnsi="Verdana" w:cs="Verdana"/>
          <w:spacing w:val="67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w w:val="103"/>
          <w:sz w:val="22"/>
          <w:szCs w:val="22"/>
        </w:rPr>
        <w:t>da</w:t>
      </w:r>
      <w:r>
        <w:rPr>
          <w:rFonts w:ascii="Verdana" w:eastAsia="Verdana" w:hAnsi="Verdana" w:cs="Verdana"/>
          <w:w w:val="103"/>
          <w:sz w:val="22"/>
          <w:szCs w:val="22"/>
        </w:rPr>
        <w:t>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2"/>
          <w:szCs w:val="22"/>
        </w:rPr>
        <w:t>ker</w:t>
      </w:r>
      <w:r>
        <w:rPr>
          <w:rFonts w:ascii="Verdana" w:eastAsia="Verdana" w:hAnsi="Verdana" w:cs="Verdana"/>
          <w:spacing w:val="1"/>
          <w:sz w:val="22"/>
          <w:szCs w:val="22"/>
        </w:rPr>
        <w:t>j</w:t>
      </w:r>
      <w:r>
        <w:rPr>
          <w:rFonts w:ascii="Verdana" w:eastAsia="Verdana" w:hAnsi="Verdana" w:cs="Verdana"/>
          <w:spacing w:val="2"/>
          <w:sz w:val="22"/>
          <w:szCs w:val="22"/>
        </w:rPr>
        <w:t>asa</w:t>
      </w:r>
      <w:r>
        <w:rPr>
          <w:rFonts w:ascii="Verdana" w:eastAsia="Verdana" w:hAnsi="Verdana" w:cs="Verdana"/>
          <w:spacing w:val="4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y</w:t>
      </w:r>
      <w:r>
        <w:rPr>
          <w:rFonts w:ascii="Verdana" w:eastAsia="Verdana" w:hAnsi="Verdana" w:cs="Verdana"/>
          <w:sz w:val="22"/>
          <w:szCs w:val="22"/>
        </w:rPr>
        <w:t>a</w:t>
      </w:r>
      <w:proofErr w:type="spellEnd"/>
      <w:r>
        <w:rPr>
          <w:rFonts w:ascii="Verdana" w:eastAsia="Verdana" w:hAnsi="Verdana" w:cs="Verdana"/>
          <w:spacing w:val="4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ka</w:t>
      </w:r>
      <w:r>
        <w:rPr>
          <w:rFonts w:ascii="Verdana" w:eastAsia="Verdana" w:hAnsi="Verdana" w:cs="Verdana"/>
          <w:spacing w:val="4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2"/>
          <w:szCs w:val="22"/>
        </w:rPr>
        <w:t>u</w:t>
      </w:r>
      <w:r>
        <w:rPr>
          <w:rFonts w:ascii="Verdana" w:eastAsia="Verdana" w:hAnsi="Verdana" w:cs="Verdana"/>
          <w:spacing w:val="2"/>
          <w:sz w:val="22"/>
          <w:szCs w:val="22"/>
        </w:rPr>
        <w:t>ca</w:t>
      </w:r>
      <w:r>
        <w:rPr>
          <w:rFonts w:ascii="Verdana" w:eastAsia="Verdana" w:hAnsi="Verdana" w:cs="Verdana"/>
          <w:spacing w:val="3"/>
          <w:sz w:val="22"/>
          <w:szCs w:val="22"/>
        </w:rPr>
        <w:t>p</w:t>
      </w:r>
      <w:r>
        <w:rPr>
          <w:rFonts w:ascii="Verdana" w:eastAsia="Verdana" w:hAnsi="Verdana" w:cs="Verdana"/>
          <w:spacing w:val="2"/>
          <w:sz w:val="22"/>
          <w:szCs w:val="22"/>
        </w:rPr>
        <w:t>ka</w:t>
      </w:r>
      <w:r>
        <w:rPr>
          <w:rFonts w:ascii="Verdana" w:eastAsia="Verdana" w:hAnsi="Verdana" w:cs="Verdana"/>
          <w:sz w:val="22"/>
          <w:szCs w:val="22"/>
        </w:rPr>
        <w:t>n</w:t>
      </w:r>
      <w:proofErr w:type="spellEnd"/>
      <w:r>
        <w:rPr>
          <w:rFonts w:ascii="Verdana" w:eastAsia="Verdana" w:hAnsi="Verdana" w:cs="Verdana"/>
          <w:spacing w:val="3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2"/>
          <w:sz w:val="22"/>
          <w:szCs w:val="22"/>
        </w:rPr>
        <w:t>er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pacing w:val="4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a</w:t>
      </w:r>
      <w:proofErr w:type="spellEnd"/>
      <w:r>
        <w:rPr>
          <w:rFonts w:ascii="Verdana" w:eastAsia="Verdana" w:hAnsi="Verdana" w:cs="Verdana"/>
          <w:spacing w:val="24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w w:val="103"/>
          <w:sz w:val="22"/>
          <w:szCs w:val="22"/>
        </w:rPr>
        <w:t>kas</w:t>
      </w:r>
      <w:r>
        <w:rPr>
          <w:rFonts w:ascii="Verdana" w:eastAsia="Verdana" w:hAnsi="Verdana" w:cs="Verdana"/>
          <w:spacing w:val="1"/>
          <w:w w:val="103"/>
          <w:sz w:val="22"/>
          <w:szCs w:val="22"/>
        </w:rPr>
        <w:t>i</w:t>
      </w:r>
      <w:r>
        <w:rPr>
          <w:rFonts w:ascii="Verdana" w:eastAsia="Verdana" w:hAnsi="Verdana" w:cs="Verdana"/>
          <w:spacing w:val="3"/>
          <w:w w:val="103"/>
          <w:sz w:val="22"/>
          <w:szCs w:val="22"/>
        </w:rPr>
        <w:t>h</w:t>
      </w:r>
      <w:proofErr w:type="spellEnd"/>
      <w:r>
        <w:rPr>
          <w:rFonts w:ascii="Verdana" w:eastAsia="Verdana" w:hAnsi="Verdana" w:cs="Verdana"/>
          <w:w w:val="103"/>
          <w:sz w:val="22"/>
          <w:szCs w:val="22"/>
        </w:rPr>
        <w:t>.</w:t>
      </w:r>
    </w:p>
    <w:p w14:paraId="7C5F0068" w14:textId="77777777" w:rsidR="00311378" w:rsidRDefault="00311378" w:rsidP="00311378">
      <w:pPr>
        <w:spacing w:before="7" w:line="180" w:lineRule="exact"/>
        <w:rPr>
          <w:sz w:val="19"/>
          <w:szCs w:val="19"/>
        </w:rPr>
      </w:pPr>
    </w:p>
    <w:p w14:paraId="639F9EAC" w14:textId="77777777" w:rsidR="00311378" w:rsidRDefault="00311378" w:rsidP="00311378">
      <w:pPr>
        <w:spacing w:line="443" w:lineRule="auto"/>
        <w:ind w:left="7192" w:right="1207"/>
        <w:jc w:val="center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spacing w:val="3"/>
          <w:w w:val="103"/>
          <w:sz w:val="22"/>
          <w:szCs w:val="22"/>
        </w:rPr>
        <w:t>H</w:t>
      </w:r>
      <w:r>
        <w:rPr>
          <w:rFonts w:ascii="Verdana" w:eastAsia="Verdana" w:hAnsi="Verdana" w:cs="Verdana"/>
          <w:spacing w:val="2"/>
          <w:w w:val="103"/>
          <w:sz w:val="22"/>
          <w:szCs w:val="22"/>
        </w:rPr>
        <w:t>or</w:t>
      </w:r>
      <w:r>
        <w:rPr>
          <w:rFonts w:ascii="Verdana" w:eastAsia="Verdana" w:hAnsi="Verdana" w:cs="Verdana"/>
          <w:spacing w:val="4"/>
          <w:w w:val="103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w w:val="103"/>
          <w:sz w:val="22"/>
          <w:szCs w:val="22"/>
        </w:rPr>
        <w:t>a</w:t>
      </w:r>
      <w:r>
        <w:rPr>
          <w:rFonts w:ascii="Verdana" w:eastAsia="Verdana" w:hAnsi="Verdana" w:cs="Verdana"/>
          <w:w w:val="103"/>
          <w:sz w:val="22"/>
          <w:szCs w:val="22"/>
        </w:rPr>
        <w:t>t</w:t>
      </w:r>
      <w:proofErr w:type="spellEnd"/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3"/>
          <w:w w:val="103"/>
          <w:sz w:val="22"/>
          <w:szCs w:val="22"/>
        </w:rPr>
        <w:t>K</w:t>
      </w:r>
      <w:r>
        <w:rPr>
          <w:rFonts w:ascii="Verdana" w:eastAsia="Verdana" w:hAnsi="Verdana" w:cs="Verdana"/>
          <w:spacing w:val="2"/>
          <w:w w:val="103"/>
          <w:sz w:val="22"/>
          <w:szCs w:val="22"/>
        </w:rPr>
        <w:t>a</w:t>
      </w:r>
      <w:r>
        <w:rPr>
          <w:rFonts w:ascii="Verdana" w:eastAsia="Verdana" w:hAnsi="Verdana" w:cs="Verdana"/>
          <w:spacing w:val="4"/>
          <w:w w:val="103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w w:val="103"/>
          <w:sz w:val="22"/>
          <w:szCs w:val="22"/>
        </w:rPr>
        <w:t>i</w:t>
      </w:r>
      <w:r>
        <w:rPr>
          <w:rFonts w:ascii="Verdana" w:eastAsia="Verdana" w:hAnsi="Verdana" w:cs="Verdana"/>
          <w:w w:val="103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pacing w:val="2"/>
          <w:w w:val="103"/>
          <w:sz w:val="22"/>
          <w:szCs w:val="22"/>
        </w:rPr>
        <w:t>P</w:t>
      </w:r>
      <w:r>
        <w:rPr>
          <w:rFonts w:ascii="Verdana" w:eastAsia="Verdana" w:hAnsi="Verdana" w:cs="Verdana"/>
          <w:spacing w:val="1"/>
          <w:w w:val="103"/>
          <w:sz w:val="22"/>
          <w:szCs w:val="22"/>
        </w:rPr>
        <w:t>i</w:t>
      </w:r>
      <w:r>
        <w:rPr>
          <w:rFonts w:ascii="Verdana" w:eastAsia="Verdana" w:hAnsi="Verdana" w:cs="Verdana"/>
          <w:spacing w:val="4"/>
          <w:w w:val="103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w w:val="103"/>
          <w:sz w:val="22"/>
          <w:szCs w:val="22"/>
        </w:rPr>
        <w:t>p</w:t>
      </w:r>
      <w:r>
        <w:rPr>
          <w:rFonts w:ascii="Verdana" w:eastAsia="Verdana" w:hAnsi="Verdana" w:cs="Verdana"/>
          <w:spacing w:val="1"/>
          <w:w w:val="10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w w:val="103"/>
          <w:sz w:val="22"/>
          <w:szCs w:val="22"/>
        </w:rPr>
        <w:t>na</w:t>
      </w:r>
      <w:r>
        <w:rPr>
          <w:rFonts w:ascii="Verdana" w:eastAsia="Verdana" w:hAnsi="Verdana" w:cs="Verdana"/>
          <w:w w:val="103"/>
          <w:sz w:val="22"/>
          <w:szCs w:val="22"/>
        </w:rPr>
        <w:t>n</w:t>
      </w:r>
      <w:proofErr w:type="spellEnd"/>
      <w:r>
        <w:rPr>
          <w:rFonts w:ascii="Verdana" w:eastAsia="Verdana" w:hAnsi="Verdana" w:cs="Verdana"/>
          <w:w w:val="103"/>
          <w:sz w:val="22"/>
          <w:szCs w:val="22"/>
        </w:rPr>
        <w:t xml:space="preserve"> PT/CV</w:t>
      </w:r>
    </w:p>
    <w:p w14:paraId="7D97274A" w14:textId="77777777" w:rsidR="00311378" w:rsidRDefault="00311378" w:rsidP="00311378">
      <w:pPr>
        <w:spacing w:line="200" w:lineRule="exact"/>
      </w:pPr>
    </w:p>
    <w:p w14:paraId="2ACB36EC" w14:textId="77777777" w:rsidR="00311378" w:rsidRDefault="00311378" w:rsidP="00311378">
      <w:pPr>
        <w:spacing w:before="19" w:line="220" w:lineRule="exact"/>
        <w:rPr>
          <w:sz w:val="22"/>
          <w:szCs w:val="22"/>
        </w:rPr>
      </w:pPr>
    </w:p>
    <w:p w14:paraId="5106CB15" w14:textId="77777777" w:rsidR="00311378" w:rsidRDefault="00311378" w:rsidP="00311378">
      <w:pPr>
        <w:ind w:left="6142" w:right="157"/>
        <w:jc w:val="center"/>
        <w:rPr>
          <w:rFonts w:ascii="Verdana" w:eastAsia="Verdana" w:hAnsi="Verdana" w:cs="Verdana"/>
          <w:i/>
          <w:spacing w:val="2"/>
        </w:rPr>
      </w:pPr>
      <w:proofErr w:type="spellStart"/>
      <w:r>
        <w:rPr>
          <w:rFonts w:ascii="Verdana" w:eastAsia="Verdana" w:hAnsi="Verdana" w:cs="Verdana"/>
          <w:i/>
          <w:spacing w:val="2"/>
        </w:rPr>
        <w:t>Tanda</w:t>
      </w:r>
      <w:r>
        <w:rPr>
          <w:rFonts w:ascii="Verdana" w:eastAsia="Verdana" w:hAnsi="Verdana" w:cs="Verdana"/>
          <w:i/>
          <w:spacing w:val="1"/>
        </w:rPr>
        <w:t>t</w:t>
      </w:r>
      <w:r>
        <w:rPr>
          <w:rFonts w:ascii="Verdana" w:eastAsia="Verdana" w:hAnsi="Verdana" w:cs="Verdana"/>
          <w:i/>
          <w:spacing w:val="2"/>
        </w:rPr>
        <w:t>angan</w:t>
      </w:r>
      <w:proofErr w:type="spellEnd"/>
      <w:r>
        <w:rPr>
          <w:rFonts w:ascii="Verdana" w:eastAsia="Verdana" w:hAnsi="Verdana" w:cs="Verdana"/>
          <w:i/>
        </w:rPr>
        <w:t>,</w:t>
      </w:r>
      <w:r>
        <w:rPr>
          <w:rFonts w:ascii="Verdana" w:eastAsia="Verdana" w:hAnsi="Verdana" w:cs="Verdana"/>
          <w:i/>
          <w:spacing w:val="42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2"/>
        </w:rPr>
        <w:t>d</w:t>
      </w:r>
      <w:r>
        <w:rPr>
          <w:rFonts w:ascii="Verdana" w:eastAsia="Verdana" w:hAnsi="Verdana" w:cs="Verdana"/>
          <w:i/>
          <w:spacing w:val="1"/>
        </w:rPr>
        <w:t>i</w:t>
      </w:r>
      <w:r>
        <w:rPr>
          <w:rFonts w:ascii="Verdana" w:eastAsia="Verdana" w:hAnsi="Verdana" w:cs="Verdana"/>
          <w:i/>
          <w:spacing w:val="2"/>
        </w:rPr>
        <w:t>ca</w:t>
      </w:r>
      <w:r>
        <w:rPr>
          <w:rFonts w:ascii="Verdana" w:eastAsia="Verdana" w:hAnsi="Verdana" w:cs="Verdana"/>
          <w:i/>
        </w:rPr>
        <w:t>p</w:t>
      </w:r>
      <w:proofErr w:type="spellEnd"/>
      <w:r>
        <w:rPr>
          <w:rFonts w:ascii="Verdana" w:eastAsia="Verdana" w:hAnsi="Verdana" w:cs="Verdana"/>
          <w:i/>
          <w:spacing w:val="18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2"/>
          <w:w w:val="103"/>
        </w:rPr>
        <w:t>da</w:t>
      </w:r>
      <w:r>
        <w:rPr>
          <w:rFonts w:ascii="Verdana" w:eastAsia="Verdana" w:hAnsi="Verdana" w:cs="Verdana"/>
          <w:i/>
          <w:w w:val="103"/>
        </w:rPr>
        <w:t>n</w:t>
      </w:r>
      <w:proofErr w:type="spellEnd"/>
      <w:r>
        <w:rPr>
          <w:rFonts w:ascii="Verdana" w:eastAsia="Verdana" w:hAnsi="Verdana" w:cs="Verdana"/>
          <w:i/>
          <w:spacing w:val="2"/>
        </w:rPr>
        <w:t xml:space="preserve"> </w:t>
      </w:r>
    </w:p>
    <w:p w14:paraId="0CA9CC2F" w14:textId="77777777" w:rsidR="00311378" w:rsidRDefault="00311378" w:rsidP="00311378">
      <w:pPr>
        <w:ind w:left="6142" w:right="157"/>
        <w:jc w:val="center"/>
        <w:rPr>
          <w:rFonts w:ascii="Verdana" w:eastAsia="Verdana" w:hAnsi="Verdana" w:cs="Verdana"/>
        </w:rPr>
      </w:pPr>
      <w:proofErr w:type="spellStart"/>
      <w:proofErr w:type="gramStart"/>
      <w:r>
        <w:rPr>
          <w:rFonts w:ascii="Verdana" w:eastAsia="Verdana" w:hAnsi="Verdana" w:cs="Verdana"/>
          <w:i/>
          <w:spacing w:val="2"/>
          <w:w w:val="103"/>
        </w:rPr>
        <w:t>be</w:t>
      </w:r>
      <w:r>
        <w:rPr>
          <w:rFonts w:ascii="Verdana" w:eastAsia="Verdana" w:hAnsi="Verdana" w:cs="Verdana"/>
          <w:i/>
          <w:spacing w:val="1"/>
          <w:w w:val="103"/>
        </w:rPr>
        <w:t>r</w:t>
      </w:r>
      <w:r>
        <w:rPr>
          <w:rFonts w:ascii="Verdana" w:eastAsia="Verdana" w:hAnsi="Verdana" w:cs="Verdana"/>
          <w:i/>
          <w:spacing w:val="3"/>
          <w:w w:val="103"/>
        </w:rPr>
        <w:t>m</w:t>
      </w:r>
      <w:r>
        <w:rPr>
          <w:rFonts w:ascii="Verdana" w:eastAsia="Verdana" w:hAnsi="Verdana" w:cs="Verdana"/>
          <w:i/>
          <w:spacing w:val="2"/>
          <w:w w:val="103"/>
        </w:rPr>
        <w:t>a</w:t>
      </w:r>
      <w:r>
        <w:rPr>
          <w:rFonts w:ascii="Verdana" w:eastAsia="Verdana" w:hAnsi="Verdana" w:cs="Verdana"/>
          <w:i/>
          <w:spacing w:val="1"/>
          <w:w w:val="103"/>
        </w:rPr>
        <w:t>t</w:t>
      </w:r>
      <w:r>
        <w:rPr>
          <w:rFonts w:ascii="Verdana" w:eastAsia="Verdana" w:hAnsi="Verdana" w:cs="Verdana"/>
          <w:i/>
          <w:spacing w:val="2"/>
          <w:w w:val="103"/>
        </w:rPr>
        <w:t>e</w:t>
      </w:r>
      <w:r>
        <w:rPr>
          <w:rFonts w:ascii="Verdana" w:eastAsia="Verdana" w:hAnsi="Verdana" w:cs="Verdana"/>
          <w:i/>
          <w:spacing w:val="1"/>
          <w:w w:val="103"/>
        </w:rPr>
        <w:t>r</w:t>
      </w:r>
      <w:r>
        <w:rPr>
          <w:rFonts w:ascii="Verdana" w:eastAsia="Verdana" w:hAnsi="Verdana" w:cs="Verdana"/>
          <w:i/>
          <w:spacing w:val="2"/>
          <w:w w:val="103"/>
        </w:rPr>
        <w:t>a</w:t>
      </w:r>
      <w:r>
        <w:rPr>
          <w:rFonts w:ascii="Verdana" w:eastAsia="Verdana" w:hAnsi="Verdana" w:cs="Verdana"/>
          <w:i/>
          <w:w w:val="103"/>
        </w:rPr>
        <w:t>i</w:t>
      </w:r>
      <w:proofErr w:type="spellEnd"/>
      <w:proofErr w:type="gramEnd"/>
      <w:r>
        <w:rPr>
          <w:rFonts w:ascii="Verdana" w:eastAsia="Verdana" w:hAnsi="Verdana" w:cs="Verdana"/>
          <w:i/>
          <w:w w:val="103"/>
        </w:rPr>
        <w:t xml:space="preserve"> </w:t>
      </w:r>
      <w:proofErr w:type="spellStart"/>
      <w:r>
        <w:rPr>
          <w:rFonts w:ascii="Verdana" w:eastAsia="Verdana" w:hAnsi="Verdana" w:cs="Verdana"/>
          <w:i/>
          <w:w w:val="103"/>
        </w:rPr>
        <w:t>Rp</w:t>
      </w:r>
      <w:proofErr w:type="spellEnd"/>
      <w:r>
        <w:rPr>
          <w:rFonts w:ascii="Verdana" w:eastAsia="Verdana" w:hAnsi="Verdana" w:cs="Verdana"/>
          <w:i/>
          <w:w w:val="103"/>
        </w:rPr>
        <w:t xml:space="preserve"> 6000</w:t>
      </w:r>
    </w:p>
    <w:p w14:paraId="690ADB99" w14:textId="77777777" w:rsidR="00311378" w:rsidRDefault="00311378" w:rsidP="00311378">
      <w:pPr>
        <w:spacing w:line="200" w:lineRule="exact"/>
      </w:pPr>
    </w:p>
    <w:p w14:paraId="60976315" w14:textId="77777777" w:rsidR="00311378" w:rsidRDefault="00311378" w:rsidP="00311378">
      <w:pPr>
        <w:spacing w:line="200" w:lineRule="exact"/>
      </w:pPr>
    </w:p>
    <w:p w14:paraId="2AC1090D" w14:textId="77777777" w:rsidR="00311378" w:rsidRDefault="00311378" w:rsidP="00311378">
      <w:pPr>
        <w:spacing w:before="18" w:line="240" w:lineRule="exact"/>
        <w:rPr>
          <w:sz w:val="24"/>
          <w:szCs w:val="24"/>
        </w:rPr>
      </w:pPr>
    </w:p>
    <w:p w14:paraId="4A850B31" w14:textId="77777777" w:rsidR="00311378" w:rsidRDefault="00311378" w:rsidP="00311378">
      <w:pPr>
        <w:ind w:right="838"/>
        <w:jc w:val="right"/>
        <w:rPr>
          <w:rFonts w:ascii="Verdana" w:eastAsia="Verdana" w:hAnsi="Verdana" w:cs="Verdana"/>
          <w:b/>
          <w:w w:val="103"/>
          <w:sz w:val="22"/>
          <w:szCs w:val="22"/>
          <w:u w:val="single" w:color="000000"/>
        </w:rPr>
      </w:pPr>
      <w:r>
        <w:rPr>
          <w:rFonts w:ascii="Verdana" w:eastAsia="Verdana" w:hAnsi="Verdana" w:cs="Verdana"/>
          <w:b/>
          <w:spacing w:val="2"/>
          <w:w w:val="103"/>
          <w:sz w:val="22"/>
          <w:szCs w:val="22"/>
          <w:u w:val="single" w:color="000000"/>
        </w:rPr>
        <w:t>(</w:t>
      </w:r>
      <w:r>
        <w:rPr>
          <w:rFonts w:ascii="Verdana" w:eastAsia="Verdana" w:hAnsi="Verdana" w:cs="Verdana"/>
          <w:b/>
          <w:spacing w:val="4"/>
          <w:w w:val="103"/>
          <w:sz w:val="22"/>
          <w:szCs w:val="22"/>
          <w:u w:val="single" w:color="000000"/>
        </w:rPr>
        <w:t>………………………</w:t>
      </w:r>
      <w:r>
        <w:rPr>
          <w:rFonts w:ascii="Verdana" w:eastAsia="Verdana" w:hAnsi="Verdana" w:cs="Verdana"/>
          <w:b/>
          <w:w w:val="103"/>
          <w:sz w:val="22"/>
          <w:szCs w:val="22"/>
          <w:u w:val="single" w:color="000000"/>
        </w:rPr>
        <w:t>)</w:t>
      </w:r>
    </w:p>
    <w:p w14:paraId="3C5DC944" w14:textId="77777777" w:rsidR="004C7167" w:rsidRDefault="004C7167" w:rsidP="003C67F4">
      <w:pPr>
        <w:jc w:val="center"/>
        <w:rPr>
          <w:b/>
          <w:color w:val="FF0000"/>
          <w:sz w:val="28"/>
          <w:szCs w:val="28"/>
          <w:lang w:val="sv-SE"/>
        </w:rPr>
      </w:pPr>
    </w:p>
    <w:p w14:paraId="0734B0BF" w14:textId="74FF0460" w:rsidR="003C67F4" w:rsidRPr="003C67F4" w:rsidRDefault="003C67F4" w:rsidP="003C67F4">
      <w:pPr>
        <w:jc w:val="center"/>
        <w:rPr>
          <w:b/>
          <w:color w:val="FF0000"/>
          <w:sz w:val="28"/>
          <w:szCs w:val="28"/>
          <w:lang w:val="sv-SE"/>
        </w:rPr>
      </w:pPr>
      <w:r w:rsidRPr="003C67F4">
        <w:rPr>
          <w:b/>
          <w:color w:val="FF0000"/>
          <w:sz w:val="28"/>
          <w:szCs w:val="28"/>
          <w:lang w:val="sv-SE"/>
        </w:rPr>
        <w:lastRenderedPageBreak/>
        <w:t>[</w:t>
      </w:r>
      <w:r w:rsidRPr="003C67F4">
        <w:rPr>
          <w:b/>
          <w:i/>
          <w:color w:val="FF0000"/>
          <w:sz w:val="28"/>
          <w:szCs w:val="28"/>
          <w:lang w:val="sv-SE"/>
        </w:rPr>
        <w:t>kop surat perusahaan</w:t>
      </w:r>
      <w:r w:rsidRPr="003C67F4">
        <w:rPr>
          <w:b/>
          <w:color w:val="FF0000"/>
          <w:sz w:val="28"/>
          <w:szCs w:val="28"/>
          <w:lang w:val="sv-SE"/>
        </w:rPr>
        <w:t>]</w:t>
      </w:r>
    </w:p>
    <w:p w14:paraId="0B6D468A" w14:textId="77777777" w:rsidR="003C67F4" w:rsidRPr="008428B1" w:rsidRDefault="003C67F4" w:rsidP="003C67F4">
      <w:pPr>
        <w:jc w:val="center"/>
        <w:rPr>
          <w:lang w:val="sv-SE"/>
        </w:rPr>
      </w:pPr>
    </w:p>
    <w:p w14:paraId="054E8C02" w14:textId="77777777" w:rsidR="003C67F4" w:rsidRPr="003C67F4" w:rsidRDefault="003C67F4" w:rsidP="003C67F4">
      <w:pPr>
        <w:spacing w:line="276" w:lineRule="auto"/>
        <w:jc w:val="center"/>
        <w:rPr>
          <w:rFonts w:ascii="Verdana" w:hAnsi="Verdana"/>
          <w:lang w:val="sv-SE"/>
        </w:rPr>
      </w:pPr>
    </w:p>
    <w:p w14:paraId="315DC8F2" w14:textId="77777777" w:rsidR="003C67F4" w:rsidRPr="003C67F4" w:rsidRDefault="003C67F4" w:rsidP="003C67F4">
      <w:pPr>
        <w:spacing w:line="276" w:lineRule="auto"/>
        <w:jc w:val="center"/>
        <w:rPr>
          <w:rFonts w:ascii="Verdana" w:hAnsi="Verdana"/>
          <w:b/>
          <w:u w:val="single"/>
          <w:lang w:val="sv-SE"/>
        </w:rPr>
      </w:pPr>
      <w:r w:rsidRPr="003C67F4">
        <w:rPr>
          <w:rFonts w:ascii="Verdana" w:hAnsi="Verdana"/>
          <w:b/>
          <w:u w:val="single"/>
          <w:lang w:val="sv-SE"/>
        </w:rPr>
        <w:t>SURAT KUASA</w:t>
      </w:r>
    </w:p>
    <w:p w14:paraId="75F2C9CC" w14:textId="77777777" w:rsidR="003C67F4" w:rsidRPr="003C67F4" w:rsidRDefault="003C67F4" w:rsidP="003C67F4">
      <w:pPr>
        <w:spacing w:line="276" w:lineRule="auto"/>
        <w:jc w:val="center"/>
        <w:rPr>
          <w:rFonts w:ascii="Verdana" w:hAnsi="Verdana"/>
          <w:lang w:val="sv-SE"/>
        </w:rPr>
      </w:pPr>
      <w:r w:rsidRPr="003C67F4">
        <w:rPr>
          <w:rFonts w:ascii="Verdana" w:hAnsi="Verdana"/>
          <w:lang w:val="sv-SE"/>
        </w:rPr>
        <w:t xml:space="preserve">No : </w:t>
      </w:r>
      <w:r w:rsidRPr="003C67F4">
        <w:rPr>
          <w:rFonts w:ascii="Verdana" w:hAnsi="Verdana"/>
          <w:u w:val="single"/>
          <w:lang w:val="sv-SE"/>
        </w:rPr>
        <w:tab/>
      </w:r>
      <w:r w:rsidRPr="003C67F4">
        <w:rPr>
          <w:rFonts w:ascii="Verdana" w:hAnsi="Verdana"/>
          <w:u w:val="single"/>
          <w:lang w:val="sv-SE"/>
        </w:rPr>
        <w:tab/>
      </w:r>
      <w:r w:rsidRPr="003C67F4">
        <w:rPr>
          <w:rFonts w:ascii="Verdana" w:hAnsi="Verdana"/>
          <w:u w:val="single"/>
          <w:lang w:val="sv-SE"/>
        </w:rPr>
        <w:tab/>
      </w:r>
      <w:r w:rsidRPr="003C67F4">
        <w:rPr>
          <w:rFonts w:ascii="Verdana" w:hAnsi="Verdana"/>
          <w:u w:val="single"/>
          <w:lang w:val="sv-SE"/>
        </w:rPr>
        <w:tab/>
      </w:r>
      <w:r w:rsidRPr="003C67F4">
        <w:rPr>
          <w:rFonts w:ascii="Verdana" w:hAnsi="Verdana"/>
          <w:u w:val="single"/>
          <w:lang w:val="sv-SE"/>
        </w:rPr>
        <w:tab/>
      </w:r>
    </w:p>
    <w:p w14:paraId="7E3487CC" w14:textId="77777777" w:rsidR="003C67F4" w:rsidRPr="003C67F4" w:rsidRDefault="003C67F4" w:rsidP="003C67F4">
      <w:pPr>
        <w:spacing w:line="276" w:lineRule="auto"/>
        <w:jc w:val="both"/>
        <w:rPr>
          <w:rFonts w:ascii="Verdana" w:hAnsi="Verdana"/>
          <w:lang w:val="sv-SE"/>
        </w:rPr>
      </w:pPr>
    </w:p>
    <w:p w14:paraId="404AA481" w14:textId="77777777" w:rsidR="003C67F4" w:rsidRPr="003C67F4" w:rsidRDefault="003C67F4" w:rsidP="003C67F4">
      <w:pPr>
        <w:spacing w:line="276" w:lineRule="auto"/>
        <w:jc w:val="both"/>
        <w:rPr>
          <w:rFonts w:ascii="Verdana" w:hAnsi="Verdana"/>
          <w:lang w:val="sv-SE"/>
        </w:rPr>
      </w:pPr>
      <w:r w:rsidRPr="003C67F4">
        <w:rPr>
          <w:rFonts w:ascii="Verdana" w:hAnsi="Verdana"/>
          <w:lang w:val="sv-SE"/>
        </w:rPr>
        <w:t>Yang bertanda tangan di bawah ini:</w:t>
      </w:r>
    </w:p>
    <w:p w14:paraId="0A95CB66" w14:textId="77777777" w:rsidR="003C67F4" w:rsidRPr="003C67F4" w:rsidRDefault="003C67F4" w:rsidP="003C67F4">
      <w:pPr>
        <w:tabs>
          <w:tab w:val="left" w:pos="1350"/>
          <w:tab w:val="left" w:pos="1530"/>
          <w:tab w:val="right" w:pos="8460"/>
        </w:tabs>
        <w:spacing w:line="276" w:lineRule="auto"/>
        <w:jc w:val="both"/>
        <w:rPr>
          <w:rFonts w:ascii="Verdana" w:hAnsi="Verdana"/>
          <w:u w:val="single"/>
          <w:lang w:val="sv-SE"/>
        </w:rPr>
      </w:pPr>
      <w:r w:rsidRPr="003C67F4">
        <w:rPr>
          <w:rFonts w:ascii="Verdana" w:hAnsi="Verdana"/>
          <w:lang w:val="sv-SE"/>
        </w:rPr>
        <w:t xml:space="preserve">Nama </w:t>
      </w:r>
      <w:r w:rsidRPr="003C67F4">
        <w:rPr>
          <w:rFonts w:ascii="Verdana" w:hAnsi="Verdana"/>
          <w:lang w:val="sv-SE"/>
        </w:rPr>
        <w:tab/>
        <w:t>:</w:t>
      </w:r>
      <w:r w:rsidRPr="003C67F4">
        <w:rPr>
          <w:rFonts w:ascii="Verdana" w:hAnsi="Verdana"/>
          <w:u w:val="single"/>
          <w:lang w:val="sv-SE"/>
        </w:rPr>
        <w:tab/>
      </w:r>
      <w:r w:rsidRPr="003C67F4">
        <w:rPr>
          <w:rFonts w:ascii="Verdana" w:hAnsi="Verdana"/>
          <w:u w:val="single"/>
          <w:lang w:val="sv-SE"/>
        </w:rPr>
        <w:tab/>
      </w:r>
    </w:p>
    <w:p w14:paraId="2FA8B610" w14:textId="77777777" w:rsidR="003C67F4" w:rsidRPr="003C67F4" w:rsidRDefault="003C67F4" w:rsidP="003C67F4">
      <w:pPr>
        <w:tabs>
          <w:tab w:val="left" w:pos="1350"/>
          <w:tab w:val="left" w:pos="1530"/>
          <w:tab w:val="right" w:pos="8460"/>
        </w:tabs>
        <w:spacing w:line="276" w:lineRule="auto"/>
        <w:jc w:val="both"/>
        <w:rPr>
          <w:rFonts w:ascii="Verdana" w:hAnsi="Verdana"/>
          <w:u w:val="single"/>
          <w:lang w:val="sv-SE"/>
        </w:rPr>
      </w:pPr>
      <w:r w:rsidRPr="003C67F4">
        <w:rPr>
          <w:rFonts w:ascii="Verdana" w:hAnsi="Verdana"/>
          <w:lang w:val="sv-SE"/>
        </w:rPr>
        <w:t>Jabatan</w:t>
      </w:r>
      <w:r w:rsidRPr="003C67F4">
        <w:rPr>
          <w:rFonts w:ascii="Verdana" w:hAnsi="Verdana"/>
          <w:lang w:val="sv-SE"/>
        </w:rPr>
        <w:tab/>
        <w:t>:</w:t>
      </w:r>
      <w:r w:rsidRPr="003C67F4">
        <w:rPr>
          <w:rFonts w:ascii="Verdana" w:hAnsi="Verdana"/>
          <w:u w:val="single"/>
          <w:lang w:val="sv-SE"/>
        </w:rPr>
        <w:tab/>
      </w:r>
      <w:r w:rsidRPr="003C67F4">
        <w:rPr>
          <w:rFonts w:ascii="Verdana" w:hAnsi="Verdana"/>
          <w:u w:val="single"/>
          <w:lang w:val="sv-SE"/>
        </w:rPr>
        <w:tab/>
      </w:r>
    </w:p>
    <w:p w14:paraId="765D4B84" w14:textId="77777777" w:rsidR="003C67F4" w:rsidRPr="003C67F4" w:rsidRDefault="003C67F4" w:rsidP="003C67F4">
      <w:pPr>
        <w:tabs>
          <w:tab w:val="left" w:pos="1350"/>
          <w:tab w:val="left" w:pos="1530"/>
          <w:tab w:val="right" w:pos="8460"/>
        </w:tabs>
        <w:spacing w:line="276" w:lineRule="auto"/>
        <w:jc w:val="both"/>
        <w:rPr>
          <w:rFonts w:ascii="Verdana" w:hAnsi="Verdana"/>
          <w:u w:val="single"/>
          <w:lang w:val="sv-SE"/>
        </w:rPr>
      </w:pPr>
      <w:r w:rsidRPr="003C67F4">
        <w:rPr>
          <w:rFonts w:ascii="Verdana" w:hAnsi="Verdana"/>
          <w:lang w:val="sv-SE"/>
        </w:rPr>
        <w:t>Alamat</w:t>
      </w:r>
      <w:r w:rsidRPr="003C67F4">
        <w:rPr>
          <w:rFonts w:ascii="Verdana" w:hAnsi="Verdana"/>
          <w:lang w:val="sv-SE"/>
        </w:rPr>
        <w:tab/>
        <w:t>:</w:t>
      </w:r>
      <w:r w:rsidRPr="003C67F4">
        <w:rPr>
          <w:rFonts w:ascii="Verdana" w:hAnsi="Verdana"/>
          <w:u w:val="single"/>
          <w:lang w:val="sv-SE"/>
        </w:rPr>
        <w:tab/>
      </w:r>
      <w:r w:rsidRPr="003C67F4">
        <w:rPr>
          <w:rFonts w:ascii="Verdana" w:hAnsi="Verdana"/>
          <w:u w:val="single"/>
          <w:lang w:val="sv-SE"/>
        </w:rPr>
        <w:tab/>
      </w:r>
    </w:p>
    <w:p w14:paraId="742700A2" w14:textId="77777777" w:rsidR="003C67F4" w:rsidRPr="003C67F4" w:rsidRDefault="003C67F4" w:rsidP="003C67F4">
      <w:pPr>
        <w:tabs>
          <w:tab w:val="left" w:pos="1350"/>
          <w:tab w:val="left" w:pos="1530"/>
        </w:tabs>
        <w:spacing w:line="276" w:lineRule="auto"/>
        <w:jc w:val="both"/>
        <w:rPr>
          <w:rFonts w:ascii="Verdana" w:hAnsi="Verdana"/>
          <w:lang w:val="sv-SE"/>
        </w:rPr>
      </w:pPr>
    </w:p>
    <w:p w14:paraId="17504675" w14:textId="77777777" w:rsidR="003C67F4" w:rsidRPr="003C67F4" w:rsidRDefault="003C67F4" w:rsidP="003C67F4">
      <w:pPr>
        <w:tabs>
          <w:tab w:val="left" w:pos="1350"/>
          <w:tab w:val="left" w:pos="1530"/>
        </w:tabs>
        <w:spacing w:line="276" w:lineRule="auto"/>
        <w:jc w:val="both"/>
        <w:rPr>
          <w:rFonts w:ascii="Verdana" w:hAnsi="Verdana"/>
          <w:lang w:val="sv-SE"/>
        </w:rPr>
      </w:pPr>
      <w:r w:rsidRPr="003C67F4">
        <w:rPr>
          <w:rFonts w:ascii="Verdana" w:hAnsi="Verdana"/>
          <w:lang w:val="sv-SE"/>
        </w:rPr>
        <w:t xml:space="preserve">Dalam hal ini bertindak untuk dan atas nama  </w:t>
      </w:r>
      <w:r w:rsidRPr="003C67F4">
        <w:rPr>
          <w:rFonts w:ascii="Verdana" w:hAnsi="Verdana"/>
          <w:u w:val="single"/>
          <w:lang w:val="sv-SE"/>
        </w:rPr>
        <w:tab/>
        <w:t>[</w:t>
      </w:r>
      <w:r w:rsidRPr="003C67F4">
        <w:rPr>
          <w:rFonts w:ascii="Verdana" w:hAnsi="Verdana"/>
          <w:i/>
          <w:u w:val="single"/>
          <w:lang w:val="sv-SE"/>
        </w:rPr>
        <w:t>nama perusahaan</w:t>
      </w:r>
      <w:r w:rsidRPr="003C67F4">
        <w:rPr>
          <w:rFonts w:ascii="Verdana" w:hAnsi="Verdana"/>
          <w:u w:val="single"/>
          <w:lang w:val="sv-SE"/>
        </w:rPr>
        <w:t xml:space="preserve">]    </w:t>
      </w:r>
      <w:r w:rsidRPr="003C67F4">
        <w:rPr>
          <w:rFonts w:ascii="Verdana" w:hAnsi="Verdana"/>
          <w:u w:val="single"/>
          <w:lang w:val="sv-SE"/>
        </w:rPr>
        <w:tab/>
        <w:t>,</w:t>
      </w:r>
      <w:r w:rsidRPr="003C67F4">
        <w:rPr>
          <w:rFonts w:ascii="Verdana" w:hAnsi="Verdana"/>
          <w:lang w:val="sv-SE"/>
        </w:rPr>
        <w:t xml:space="preserve"> memberi kuasa kepada:</w:t>
      </w:r>
    </w:p>
    <w:p w14:paraId="7DABB6DD" w14:textId="77777777" w:rsidR="003C67F4" w:rsidRPr="003C67F4" w:rsidRDefault="003C67F4" w:rsidP="003C67F4">
      <w:pPr>
        <w:tabs>
          <w:tab w:val="left" w:pos="1350"/>
          <w:tab w:val="left" w:pos="1530"/>
        </w:tabs>
        <w:spacing w:line="276" w:lineRule="auto"/>
        <w:jc w:val="both"/>
        <w:rPr>
          <w:rFonts w:ascii="Verdana" w:hAnsi="Verdana"/>
          <w:lang w:val="sv-SE"/>
        </w:rPr>
      </w:pPr>
    </w:p>
    <w:p w14:paraId="3F933D9D" w14:textId="77777777" w:rsidR="003C67F4" w:rsidRPr="003C67F4" w:rsidRDefault="003C67F4" w:rsidP="003C67F4">
      <w:pPr>
        <w:tabs>
          <w:tab w:val="left" w:pos="1350"/>
          <w:tab w:val="left" w:pos="1530"/>
          <w:tab w:val="right" w:pos="8460"/>
        </w:tabs>
        <w:spacing w:line="276" w:lineRule="auto"/>
        <w:jc w:val="both"/>
        <w:rPr>
          <w:rFonts w:ascii="Verdana" w:hAnsi="Verdana"/>
          <w:u w:val="single"/>
          <w:lang w:val="sv-SE"/>
        </w:rPr>
      </w:pPr>
      <w:r w:rsidRPr="003C67F4">
        <w:rPr>
          <w:rFonts w:ascii="Verdana" w:hAnsi="Verdana"/>
          <w:lang w:val="sv-SE"/>
        </w:rPr>
        <w:t>Nama</w:t>
      </w:r>
      <w:r w:rsidRPr="003C67F4">
        <w:rPr>
          <w:rFonts w:ascii="Verdana" w:hAnsi="Verdana"/>
          <w:lang w:val="sv-SE"/>
        </w:rPr>
        <w:tab/>
        <w:t>:</w:t>
      </w:r>
      <w:r w:rsidRPr="003C67F4">
        <w:rPr>
          <w:rFonts w:ascii="Verdana" w:hAnsi="Verdana"/>
          <w:u w:val="single"/>
          <w:lang w:val="sv-SE"/>
        </w:rPr>
        <w:tab/>
      </w:r>
      <w:r w:rsidRPr="003C67F4">
        <w:rPr>
          <w:rFonts w:ascii="Verdana" w:hAnsi="Verdana"/>
          <w:u w:val="single"/>
          <w:lang w:val="sv-SE"/>
        </w:rPr>
        <w:tab/>
      </w:r>
    </w:p>
    <w:p w14:paraId="0EAF774C" w14:textId="77777777" w:rsidR="003C67F4" w:rsidRPr="003C67F4" w:rsidRDefault="003C67F4" w:rsidP="003C67F4">
      <w:pPr>
        <w:tabs>
          <w:tab w:val="left" w:pos="1350"/>
          <w:tab w:val="left" w:pos="1530"/>
          <w:tab w:val="right" w:pos="8460"/>
        </w:tabs>
        <w:spacing w:line="276" w:lineRule="auto"/>
        <w:jc w:val="both"/>
        <w:rPr>
          <w:rFonts w:ascii="Verdana" w:hAnsi="Verdana"/>
          <w:u w:val="single"/>
          <w:lang w:val="sv-SE"/>
        </w:rPr>
      </w:pPr>
      <w:r w:rsidRPr="003C67F4">
        <w:rPr>
          <w:rFonts w:ascii="Verdana" w:hAnsi="Verdana"/>
          <w:lang w:val="sv-SE"/>
        </w:rPr>
        <w:t>Jabatan</w:t>
      </w:r>
      <w:r w:rsidRPr="003C67F4">
        <w:rPr>
          <w:rFonts w:ascii="Verdana" w:hAnsi="Verdana"/>
          <w:lang w:val="sv-SE"/>
        </w:rPr>
        <w:tab/>
        <w:t>:</w:t>
      </w:r>
      <w:r w:rsidRPr="003C67F4">
        <w:rPr>
          <w:rFonts w:ascii="Verdana" w:hAnsi="Verdana"/>
          <w:u w:val="single"/>
          <w:lang w:val="sv-SE"/>
        </w:rPr>
        <w:tab/>
      </w:r>
      <w:r w:rsidRPr="003C67F4">
        <w:rPr>
          <w:rFonts w:ascii="Verdana" w:hAnsi="Verdana"/>
          <w:u w:val="single"/>
          <w:lang w:val="sv-SE"/>
        </w:rPr>
        <w:tab/>
      </w:r>
    </w:p>
    <w:p w14:paraId="7C80481E" w14:textId="77777777" w:rsidR="003C67F4" w:rsidRPr="003C67F4" w:rsidRDefault="003C67F4" w:rsidP="003C67F4">
      <w:pPr>
        <w:tabs>
          <w:tab w:val="left" w:pos="1350"/>
          <w:tab w:val="left" w:pos="1530"/>
          <w:tab w:val="right" w:pos="8460"/>
        </w:tabs>
        <w:spacing w:line="276" w:lineRule="auto"/>
        <w:jc w:val="both"/>
        <w:rPr>
          <w:rFonts w:ascii="Verdana" w:hAnsi="Verdana"/>
          <w:u w:val="single"/>
          <w:lang w:val="sv-SE"/>
        </w:rPr>
      </w:pPr>
      <w:r w:rsidRPr="003C67F4">
        <w:rPr>
          <w:rFonts w:ascii="Verdana" w:hAnsi="Verdana"/>
          <w:lang w:val="sv-SE"/>
        </w:rPr>
        <w:t>Alamat</w:t>
      </w:r>
      <w:r w:rsidRPr="003C67F4">
        <w:rPr>
          <w:rFonts w:ascii="Verdana" w:hAnsi="Verdana"/>
          <w:lang w:val="sv-SE"/>
        </w:rPr>
        <w:tab/>
        <w:t>:</w:t>
      </w:r>
      <w:r w:rsidRPr="003C67F4">
        <w:rPr>
          <w:rFonts w:ascii="Verdana" w:hAnsi="Verdana"/>
          <w:u w:val="single"/>
          <w:lang w:val="sv-SE"/>
        </w:rPr>
        <w:tab/>
      </w:r>
      <w:r w:rsidRPr="003C67F4">
        <w:rPr>
          <w:rFonts w:ascii="Verdana" w:hAnsi="Verdana"/>
          <w:u w:val="single"/>
          <w:lang w:val="sv-SE"/>
        </w:rPr>
        <w:tab/>
      </w:r>
    </w:p>
    <w:p w14:paraId="605B98DD" w14:textId="77777777" w:rsidR="003C67F4" w:rsidRPr="003C67F4" w:rsidRDefault="003C67F4" w:rsidP="003C67F4">
      <w:pPr>
        <w:tabs>
          <w:tab w:val="left" w:pos="1350"/>
          <w:tab w:val="left" w:pos="1530"/>
          <w:tab w:val="right" w:pos="8460"/>
        </w:tabs>
        <w:spacing w:line="276" w:lineRule="auto"/>
        <w:jc w:val="both"/>
        <w:rPr>
          <w:rFonts w:ascii="Verdana" w:hAnsi="Verdana"/>
          <w:u w:val="single"/>
          <w:lang w:val="sv-SE"/>
        </w:rPr>
      </w:pPr>
      <w:r w:rsidRPr="003C67F4">
        <w:rPr>
          <w:rFonts w:ascii="Verdana" w:hAnsi="Verdana"/>
          <w:lang w:val="sv-SE"/>
        </w:rPr>
        <w:t>No. KTP</w:t>
      </w:r>
      <w:r w:rsidRPr="003C67F4">
        <w:rPr>
          <w:rFonts w:ascii="Verdana" w:hAnsi="Verdana"/>
          <w:lang w:val="sv-SE"/>
        </w:rPr>
        <w:tab/>
        <w:t>:</w:t>
      </w:r>
      <w:r w:rsidRPr="003C67F4">
        <w:rPr>
          <w:rFonts w:ascii="Verdana" w:hAnsi="Verdana"/>
          <w:u w:val="single"/>
          <w:lang w:val="sv-SE"/>
        </w:rPr>
        <w:tab/>
      </w:r>
      <w:r w:rsidRPr="003C67F4">
        <w:rPr>
          <w:rFonts w:ascii="Verdana" w:hAnsi="Verdana"/>
          <w:u w:val="single"/>
          <w:lang w:val="sv-SE"/>
        </w:rPr>
        <w:tab/>
      </w:r>
    </w:p>
    <w:p w14:paraId="35043AC4" w14:textId="77777777" w:rsidR="003C67F4" w:rsidRPr="003C67F4" w:rsidRDefault="003C67F4" w:rsidP="003C67F4">
      <w:pPr>
        <w:tabs>
          <w:tab w:val="left" w:pos="1350"/>
          <w:tab w:val="left" w:pos="1530"/>
          <w:tab w:val="right" w:pos="8460"/>
        </w:tabs>
        <w:spacing w:line="276" w:lineRule="auto"/>
        <w:jc w:val="both"/>
        <w:rPr>
          <w:rFonts w:ascii="Verdana" w:hAnsi="Verdana"/>
          <w:lang w:val="sv-SE"/>
        </w:rPr>
      </w:pPr>
    </w:p>
    <w:p w14:paraId="7E4F3AEE" w14:textId="77777777" w:rsidR="003C67F4" w:rsidRPr="003C67F4" w:rsidRDefault="003C67F4" w:rsidP="003C67F4">
      <w:pPr>
        <w:tabs>
          <w:tab w:val="left" w:pos="1350"/>
          <w:tab w:val="left" w:pos="1530"/>
        </w:tabs>
        <w:spacing w:line="276" w:lineRule="auto"/>
        <w:jc w:val="both"/>
        <w:rPr>
          <w:rFonts w:ascii="Verdana" w:hAnsi="Verdana"/>
          <w:lang w:val="sv-SE"/>
        </w:rPr>
      </w:pPr>
      <w:r w:rsidRPr="003C67F4">
        <w:rPr>
          <w:rFonts w:ascii="Verdana" w:hAnsi="Verdana"/>
          <w:lang w:val="sv-SE"/>
        </w:rPr>
        <w:t xml:space="preserve">Untuk </w:t>
      </w:r>
      <w:r w:rsidRPr="003C67F4">
        <w:rPr>
          <w:rFonts w:ascii="Verdana" w:hAnsi="Verdana"/>
          <w:b/>
          <w:lang w:val="sv-SE"/>
        </w:rPr>
        <w:t>membawa dokumen</w:t>
      </w:r>
      <w:r w:rsidRPr="003C67F4">
        <w:rPr>
          <w:rFonts w:ascii="Verdana" w:hAnsi="Verdana"/>
          <w:lang w:val="sv-SE"/>
        </w:rPr>
        <w:t xml:space="preserve"> </w:t>
      </w:r>
      <w:r w:rsidRPr="003C67F4">
        <w:rPr>
          <w:rFonts w:ascii="Verdana" w:hAnsi="Verdana"/>
          <w:b/>
          <w:lang w:val="sv-SE"/>
        </w:rPr>
        <w:t>perusahaan</w:t>
      </w:r>
      <w:r w:rsidRPr="003C67F4">
        <w:rPr>
          <w:rFonts w:ascii="Verdana" w:hAnsi="Verdana"/>
          <w:lang w:val="sv-SE"/>
        </w:rPr>
        <w:t xml:space="preserve"> berupa:</w:t>
      </w:r>
    </w:p>
    <w:p w14:paraId="4094B279" w14:textId="4CB9E3A4" w:rsidR="003C67F4" w:rsidRPr="003C67F4" w:rsidRDefault="003C67F4" w:rsidP="003C67F4">
      <w:pPr>
        <w:numPr>
          <w:ilvl w:val="0"/>
          <w:numId w:val="2"/>
        </w:numPr>
        <w:spacing w:line="276" w:lineRule="auto"/>
        <w:ind w:left="360"/>
        <w:jc w:val="both"/>
        <w:rPr>
          <w:rFonts w:ascii="Verdana" w:hAnsi="Verdana"/>
          <w:lang w:val="sv-SE"/>
        </w:rPr>
      </w:pPr>
      <w:r w:rsidRPr="003C67F4">
        <w:rPr>
          <w:rFonts w:ascii="Verdana" w:hAnsi="Verdana"/>
          <w:lang w:val="sv-SE"/>
        </w:rPr>
        <w:t>KTP direksi/direktur/pemilik perusahaan/pejabat yang berwenang di perusahaan [</w:t>
      </w:r>
      <w:proofErr w:type="spellStart"/>
      <w:r w:rsidRPr="003C67F4">
        <w:rPr>
          <w:rFonts w:ascii="Verdana" w:hAnsi="Verdana"/>
        </w:rPr>
        <w:t>asli</w:t>
      </w:r>
      <w:proofErr w:type="spellEnd"/>
      <w:r w:rsidRPr="003C67F4">
        <w:rPr>
          <w:rFonts w:ascii="Verdana" w:hAnsi="Verdana"/>
        </w:rPr>
        <w:t xml:space="preserve"> </w:t>
      </w:r>
      <w:proofErr w:type="spellStart"/>
      <w:r w:rsidRPr="003C67F4">
        <w:rPr>
          <w:rFonts w:ascii="Verdana" w:hAnsi="Verdana"/>
        </w:rPr>
        <w:t>dan</w:t>
      </w:r>
      <w:proofErr w:type="spellEnd"/>
      <w:r w:rsidRPr="003C67F4">
        <w:rPr>
          <w:rFonts w:ascii="Verdana" w:hAnsi="Verdana"/>
        </w:rPr>
        <w:t xml:space="preserve"> </w:t>
      </w:r>
      <w:proofErr w:type="spellStart"/>
      <w:r w:rsidRPr="003C67F4">
        <w:rPr>
          <w:rFonts w:ascii="Verdana" w:hAnsi="Verdana"/>
        </w:rPr>
        <w:t>fotokopi</w:t>
      </w:r>
      <w:proofErr w:type="spellEnd"/>
      <w:r w:rsidRPr="003C67F4">
        <w:rPr>
          <w:rFonts w:ascii="Verdana" w:hAnsi="Verdana"/>
          <w:lang w:val="sv-SE"/>
        </w:rPr>
        <w:t>]</w:t>
      </w:r>
      <w:r w:rsidR="00DE5922">
        <w:rPr>
          <w:rFonts w:ascii="Verdana" w:hAnsi="Verdana"/>
          <w:lang w:val="id-ID"/>
        </w:rPr>
        <w:t>;</w:t>
      </w:r>
    </w:p>
    <w:p w14:paraId="238FA918" w14:textId="2099F0DC" w:rsidR="003C67F4" w:rsidRPr="003C67F4" w:rsidRDefault="003C67F4" w:rsidP="003C67F4">
      <w:pPr>
        <w:numPr>
          <w:ilvl w:val="0"/>
          <w:numId w:val="2"/>
        </w:numPr>
        <w:spacing w:line="276" w:lineRule="auto"/>
        <w:ind w:left="360"/>
        <w:jc w:val="both"/>
        <w:rPr>
          <w:rFonts w:ascii="Verdana" w:hAnsi="Verdana"/>
        </w:rPr>
      </w:pPr>
      <w:r w:rsidRPr="003C67F4">
        <w:rPr>
          <w:rFonts w:ascii="Verdana" w:hAnsi="Verdana"/>
        </w:rPr>
        <w:t>NPWP [</w:t>
      </w:r>
      <w:proofErr w:type="spellStart"/>
      <w:r w:rsidRPr="003C67F4">
        <w:rPr>
          <w:rFonts w:ascii="Verdana" w:hAnsi="Verdana"/>
        </w:rPr>
        <w:t>asli</w:t>
      </w:r>
      <w:proofErr w:type="spellEnd"/>
      <w:r w:rsidRPr="003C67F4">
        <w:rPr>
          <w:rFonts w:ascii="Verdana" w:hAnsi="Verdana"/>
        </w:rPr>
        <w:t xml:space="preserve"> </w:t>
      </w:r>
      <w:proofErr w:type="spellStart"/>
      <w:r w:rsidRPr="003C67F4">
        <w:rPr>
          <w:rFonts w:ascii="Verdana" w:hAnsi="Verdana"/>
        </w:rPr>
        <w:t>dan</w:t>
      </w:r>
      <w:proofErr w:type="spellEnd"/>
      <w:r w:rsidRPr="003C67F4">
        <w:rPr>
          <w:rFonts w:ascii="Verdana" w:hAnsi="Verdana"/>
        </w:rPr>
        <w:t xml:space="preserve"> </w:t>
      </w:r>
      <w:proofErr w:type="spellStart"/>
      <w:r w:rsidRPr="003C67F4">
        <w:rPr>
          <w:rFonts w:ascii="Verdana" w:hAnsi="Verdana"/>
        </w:rPr>
        <w:t>fotokopi</w:t>
      </w:r>
      <w:proofErr w:type="spellEnd"/>
      <w:r w:rsidRPr="003C67F4">
        <w:rPr>
          <w:rFonts w:ascii="Verdana" w:hAnsi="Verdana"/>
        </w:rPr>
        <w:t>]</w:t>
      </w:r>
      <w:r w:rsidR="00DE5922">
        <w:rPr>
          <w:rFonts w:ascii="Verdana" w:hAnsi="Verdana"/>
          <w:lang w:val="id-ID"/>
        </w:rPr>
        <w:t>;</w:t>
      </w:r>
    </w:p>
    <w:p w14:paraId="5956CF17" w14:textId="67215FD2" w:rsidR="003C67F4" w:rsidRPr="003C67F4" w:rsidRDefault="003C67F4" w:rsidP="003C67F4">
      <w:pPr>
        <w:numPr>
          <w:ilvl w:val="0"/>
          <w:numId w:val="2"/>
        </w:numPr>
        <w:spacing w:line="276" w:lineRule="auto"/>
        <w:ind w:left="360"/>
        <w:jc w:val="both"/>
        <w:rPr>
          <w:rFonts w:ascii="Verdana" w:hAnsi="Verdana"/>
          <w:lang w:val="sv-SE"/>
        </w:rPr>
      </w:pPr>
      <w:r w:rsidRPr="003C67F4">
        <w:rPr>
          <w:rFonts w:ascii="Verdana" w:hAnsi="Verdana"/>
          <w:lang w:val="sv-SE"/>
        </w:rPr>
        <w:t>Surat I</w:t>
      </w:r>
      <w:r w:rsidR="007410E7">
        <w:rPr>
          <w:rFonts w:ascii="Verdana" w:hAnsi="Verdana"/>
          <w:lang w:val="id-ID"/>
        </w:rPr>
        <w:t>z</w:t>
      </w:r>
      <w:r w:rsidRPr="003C67F4">
        <w:rPr>
          <w:rFonts w:ascii="Verdana" w:hAnsi="Verdana"/>
          <w:lang w:val="sv-SE"/>
        </w:rPr>
        <w:t>in Usaha Perdagangan (SIUP)/Surat I</w:t>
      </w:r>
      <w:r w:rsidR="007410E7">
        <w:rPr>
          <w:rFonts w:ascii="Verdana" w:hAnsi="Verdana"/>
          <w:lang w:val="id-ID"/>
        </w:rPr>
        <w:t>z</w:t>
      </w:r>
      <w:r w:rsidRPr="003C67F4">
        <w:rPr>
          <w:rFonts w:ascii="Verdana" w:hAnsi="Verdana"/>
          <w:lang w:val="sv-SE"/>
        </w:rPr>
        <w:t>in Jasa Konstruksi (SIUJK)/</w:t>
      </w:r>
      <w:r w:rsidR="007410E7">
        <w:rPr>
          <w:rFonts w:ascii="Verdana" w:hAnsi="Verdana"/>
          <w:lang w:val="id-ID"/>
        </w:rPr>
        <w:t>Iz</w:t>
      </w:r>
      <w:r w:rsidRPr="003C67F4">
        <w:rPr>
          <w:rFonts w:ascii="Verdana" w:hAnsi="Verdana"/>
          <w:lang w:val="sv-SE"/>
        </w:rPr>
        <w:t xml:space="preserve">in </w:t>
      </w:r>
      <w:r w:rsidR="007410E7">
        <w:rPr>
          <w:rFonts w:ascii="Verdana" w:hAnsi="Verdana"/>
          <w:lang w:val="id-ID"/>
        </w:rPr>
        <w:t>U</w:t>
      </w:r>
      <w:r w:rsidRPr="003C67F4">
        <w:rPr>
          <w:rFonts w:ascii="Verdana" w:hAnsi="Verdana"/>
          <w:lang w:val="sv-SE"/>
        </w:rPr>
        <w:t>saha sesuai bidang masing-masing [asli dan fotokopi]</w:t>
      </w:r>
      <w:r w:rsidR="00DE5922">
        <w:rPr>
          <w:rFonts w:ascii="Verdana" w:hAnsi="Verdana"/>
          <w:lang w:val="id-ID"/>
        </w:rPr>
        <w:t>;</w:t>
      </w:r>
      <w:r w:rsidRPr="003C67F4">
        <w:rPr>
          <w:rFonts w:ascii="Verdana" w:hAnsi="Verdana"/>
          <w:lang w:val="sv-SE"/>
        </w:rPr>
        <w:t xml:space="preserve">   </w:t>
      </w:r>
    </w:p>
    <w:p w14:paraId="09C4A183" w14:textId="37DA5B71" w:rsidR="003C67F4" w:rsidRPr="003C67F4" w:rsidRDefault="007410E7" w:rsidP="003C67F4">
      <w:pPr>
        <w:numPr>
          <w:ilvl w:val="0"/>
          <w:numId w:val="2"/>
        </w:numPr>
        <w:spacing w:line="276" w:lineRule="auto"/>
        <w:ind w:left="360"/>
        <w:jc w:val="both"/>
        <w:rPr>
          <w:rFonts w:ascii="Verdana" w:hAnsi="Verdana"/>
          <w:lang w:val="sv-SE"/>
        </w:rPr>
      </w:pPr>
      <w:r>
        <w:rPr>
          <w:rFonts w:ascii="Verdana" w:hAnsi="Verdana"/>
          <w:lang w:val="sv-SE"/>
        </w:rPr>
        <w:t>Surat  Iz</w:t>
      </w:r>
      <w:r w:rsidR="003C67F4" w:rsidRPr="003C67F4">
        <w:rPr>
          <w:rFonts w:ascii="Verdana" w:hAnsi="Verdana"/>
          <w:lang w:val="sv-SE"/>
        </w:rPr>
        <w:t>in  Tempat Usaha (SITU) [asli dan fotokopi]</w:t>
      </w:r>
      <w:r w:rsidR="00DE5922">
        <w:rPr>
          <w:rFonts w:ascii="Verdana" w:hAnsi="Verdana"/>
          <w:lang w:val="id-ID"/>
        </w:rPr>
        <w:t>;</w:t>
      </w:r>
    </w:p>
    <w:p w14:paraId="4EB2C5D6" w14:textId="0820EFCA" w:rsidR="00DE5922" w:rsidRPr="003C67F4" w:rsidRDefault="00DE5922" w:rsidP="003C67F4">
      <w:pPr>
        <w:numPr>
          <w:ilvl w:val="0"/>
          <w:numId w:val="2"/>
        </w:numPr>
        <w:spacing w:line="276" w:lineRule="auto"/>
        <w:ind w:left="360"/>
        <w:jc w:val="both"/>
        <w:rPr>
          <w:rFonts w:ascii="Verdana" w:hAnsi="Verdana"/>
          <w:lang w:val="sv-SE"/>
        </w:rPr>
      </w:pPr>
      <w:r>
        <w:rPr>
          <w:rFonts w:ascii="Verdana" w:hAnsi="Verdana"/>
          <w:lang w:val="id-ID"/>
        </w:rPr>
        <w:t xml:space="preserve">Nomor Induk Berusaha (NIB) </w:t>
      </w:r>
      <w:r w:rsidR="00895D72">
        <w:rPr>
          <w:rFonts w:ascii="Verdana" w:hAnsi="Verdana"/>
          <w:lang w:val="id-ID"/>
        </w:rPr>
        <w:t>[</w:t>
      </w:r>
      <w:r>
        <w:rPr>
          <w:rFonts w:ascii="Verdana" w:hAnsi="Verdana"/>
          <w:lang w:val="id-ID"/>
        </w:rPr>
        <w:t>asli dan fotokopi];</w:t>
      </w:r>
    </w:p>
    <w:p w14:paraId="3555C2C0" w14:textId="1DB4F498" w:rsidR="003C67F4" w:rsidRPr="003C67F4" w:rsidRDefault="003C67F4" w:rsidP="003C67F4">
      <w:pPr>
        <w:numPr>
          <w:ilvl w:val="0"/>
          <w:numId w:val="2"/>
        </w:numPr>
        <w:spacing w:line="276" w:lineRule="auto"/>
        <w:ind w:left="360"/>
        <w:jc w:val="both"/>
        <w:rPr>
          <w:rFonts w:ascii="Verdana" w:hAnsi="Verdana"/>
          <w:lang w:val="sv-SE"/>
        </w:rPr>
      </w:pPr>
      <w:r w:rsidRPr="003C67F4">
        <w:rPr>
          <w:rFonts w:ascii="Verdana" w:hAnsi="Verdana"/>
          <w:lang w:val="fi-FI"/>
        </w:rPr>
        <w:t xml:space="preserve">Akta </w:t>
      </w:r>
      <w:r w:rsidR="007410E7">
        <w:rPr>
          <w:rFonts w:ascii="Verdana" w:hAnsi="Verdana"/>
          <w:lang w:val="id-ID"/>
        </w:rPr>
        <w:t>P</w:t>
      </w:r>
      <w:r w:rsidRPr="003C67F4">
        <w:rPr>
          <w:rFonts w:ascii="Verdana" w:hAnsi="Verdana"/>
          <w:lang w:val="fi-FI"/>
        </w:rPr>
        <w:t xml:space="preserve">endirian </w:t>
      </w:r>
      <w:r w:rsidR="007410E7">
        <w:rPr>
          <w:rFonts w:ascii="Verdana" w:hAnsi="Verdana"/>
          <w:lang w:val="id-ID"/>
        </w:rPr>
        <w:t>P</w:t>
      </w:r>
      <w:r w:rsidRPr="003C67F4">
        <w:rPr>
          <w:rFonts w:ascii="Verdana" w:hAnsi="Verdana"/>
          <w:lang w:val="fi-FI"/>
        </w:rPr>
        <w:t xml:space="preserve">erusahaan, serta </w:t>
      </w:r>
      <w:r w:rsidR="007410E7">
        <w:rPr>
          <w:rFonts w:ascii="Verdana" w:hAnsi="Verdana"/>
          <w:lang w:val="id-ID"/>
        </w:rPr>
        <w:t>A</w:t>
      </w:r>
      <w:r w:rsidRPr="003C67F4">
        <w:rPr>
          <w:rFonts w:ascii="Verdana" w:hAnsi="Verdana"/>
          <w:lang w:val="fi-FI"/>
        </w:rPr>
        <w:t xml:space="preserve">kta </w:t>
      </w:r>
      <w:r w:rsidR="007410E7">
        <w:rPr>
          <w:rFonts w:ascii="Verdana" w:hAnsi="Verdana"/>
          <w:lang w:val="id-ID"/>
        </w:rPr>
        <w:t>P</w:t>
      </w:r>
      <w:r w:rsidRPr="003C67F4">
        <w:rPr>
          <w:rFonts w:ascii="Verdana" w:hAnsi="Verdana"/>
          <w:lang w:val="fi-FI"/>
        </w:rPr>
        <w:t xml:space="preserve">erubahan terakhir, untuk PT  Sesuai UU No.40  Tahun 2007  tentang  perseroan  terbatas  beserta pengesahannya  dengan </w:t>
      </w:r>
      <w:r w:rsidR="007410E7">
        <w:rPr>
          <w:rFonts w:ascii="Verdana" w:hAnsi="Verdana"/>
          <w:lang w:val="id-ID"/>
        </w:rPr>
        <w:t>K</w:t>
      </w:r>
      <w:r w:rsidRPr="003C67F4">
        <w:rPr>
          <w:rFonts w:ascii="Verdana" w:hAnsi="Verdana"/>
          <w:lang w:val="fi-FI"/>
        </w:rPr>
        <w:t>eputusan Ment</w:t>
      </w:r>
      <w:r w:rsidR="007410E7">
        <w:rPr>
          <w:rFonts w:ascii="Verdana" w:hAnsi="Verdana"/>
          <w:lang w:val="id-ID"/>
        </w:rPr>
        <w:t>e</w:t>
      </w:r>
      <w:r w:rsidRPr="003C67F4">
        <w:rPr>
          <w:rFonts w:ascii="Verdana" w:hAnsi="Verdana"/>
          <w:lang w:val="fi-FI"/>
        </w:rPr>
        <w:t xml:space="preserve">ri Hukum dan HAM  </w:t>
      </w:r>
      <w:r>
        <w:rPr>
          <w:rFonts w:ascii="Verdana" w:hAnsi="Verdana"/>
          <w:lang w:val="fi-FI"/>
        </w:rPr>
        <w:t xml:space="preserve">        </w:t>
      </w:r>
      <w:r w:rsidR="007410E7">
        <w:rPr>
          <w:rFonts w:ascii="Verdana" w:hAnsi="Verdana"/>
          <w:lang w:val="id-ID"/>
        </w:rPr>
        <w:t>[</w:t>
      </w:r>
      <w:r w:rsidRPr="003C67F4">
        <w:rPr>
          <w:rFonts w:ascii="Verdana" w:hAnsi="Verdana"/>
          <w:lang w:val="fi-FI"/>
        </w:rPr>
        <w:t>Asli Dan Copy</w:t>
      </w:r>
      <w:r w:rsidR="007410E7">
        <w:rPr>
          <w:rFonts w:ascii="Verdana" w:hAnsi="Verdana"/>
          <w:lang w:val="id-ID"/>
        </w:rPr>
        <w:t>]</w:t>
      </w:r>
      <w:bookmarkStart w:id="0" w:name="_GoBack"/>
      <w:bookmarkEnd w:id="0"/>
      <w:r w:rsidRPr="003C67F4">
        <w:rPr>
          <w:rFonts w:ascii="Verdana" w:hAnsi="Verdana"/>
          <w:lang w:val="fi-FI"/>
        </w:rPr>
        <w:t>;</w:t>
      </w:r>
      <w:r w:rsidRPr="003C67F4">
        <w:rPr>
          <w:rFonts w:ascii="Verdana" w:hAnsi="Verdana"/>
          <w:lang w:val="sv-SE"/>
        </w:rPr>
        <w:t xml:space="preserve"> </w:t>
      </w:r>
    </w:p>
    <w:p w14:paraId="361CFFF7" w14:textId="4D2E6737" w:rsidR="003C67F4" w:rsidRPr="003C67F4" w:rsidRDefault="003C67F4" w:rsidP="003C67F4">
      <w:pPr>
        <w:numPr>
          <w:ilvl w:val="0"/>
          <w:numId w:val="2"/>
        </w:numPr>
        <w:spacing w:line="276" w:lineRule="auto"/>
        <w:ind w:left="360"/>
        <w:jc w:val="both"/>
        <w:rPr>
          <w:rFonts w:ascii="Verdana" w:hAnsi="Verdana"/>
          <w:lang w:val="sv-SE"/>
        </w:rPr>
      </w:pPr>
      <w:r w:rsidRPr="003C67F4">
        <w:rPr>
          <w:rFonts w:ascii="Verdana" w:hAnsi="Verdana"/>
          <w:lang w:val="fi-FI"/>
        </w:rPr>
        <w:t xml:space="preserve">Formulir Permohonan Perubahan </w:t>
      </w:r>
      <w:r w:rsidR="005F2ABE">
        <w:rPr>
          <w:rFonts w:ascii="Verdana" w:hAnsi="Verdana"/>
          <w:lang w:val="fi-FI"/>
        </w:rPr>
        <w:t>Data Penyedia.</w:t>
      </w:r>
    </w:p>
    <w:p w14:paraId="119473C3" w14:textId="77777777" w:rsidR="003C67F4" w:rsidRPr="003C67F4" w:rsidRDefault="003C67F4" w:rsidP="003C67F4">
      <w:pPr>
        <w:spacing w:line="276" w:lineRule="auto"/>
        <w:ind w:left="360"/>
        <w:jc w:val="both"/>
        <w:rPr>
          <w:rFonts w:ascii="Verdana" w:hAnsi="Verdana"/>
          <w:lang w:val="sv-SE"/>
        </w:rPr>
      </w:pPr>
    </w:p>
    <w:p w14:paraId="0729A8D4" w14:textId="77777777" w:rsidR="003C67F4" w:rsidRPr="003C67F4" w:rsidRDefault="003C67F4" w:rsidP="003C67F4">
      <w:pPr>
        <w:tabs>
          <w:tab w:val="left" w:pos="1350"/>
          <w:tab w:val="left" w:pos="1530"/>
        </w:tabs>
        <w:spacing w:line="276" w:lineRule="auto"/>
        <w:jc w:val="both"/>
        <w:rPr>
          <w:rFonts w:ascii="Verdana" w:hAnsi="Verdana"/>
          <w:lang w:val="sv-SE"/>
        </w:rPr>
      </w:pPr>
      <w:r w:rsidRPr="003C67F4">
        <w:rPr>
          <w:rFonts w:ascii="Verdana" w:hAnsi="Verdana"/>
          <w:lang w:val="sv-SE"/>
        </w:rPr>
        <w:t>Demikian ini surat kuasa ini dibuat dengan sebenarnya untuk digunakan sebagaimana mestinya.</w:t>
      </w:r>
    </w:p>
    <w:p w14:paraId="643E8E34" w14:textId="77777777" w:rsidR="003C67F4" w:rsidRPr="003C67F4" w:rsidRDefault="003C67F4" w:rsidP="003C67F4">
      <w:pPr>
        <w:tabs>
          <w:tab w:val="left" w:pos="1350"/>
          <w:tab w:val="left" w:pos="1530"/>
        </w:tabs>
        <w:spacing w:line="276" w:lineRule="auto"/>
        <w:jc w:val="both"/>
        <w:rPr>
          <w:rFonts w:ascii="Verdana" w:hAnsi="Verdana"/>
          <w:lang w:val="sv-SE"/>
        </w:rPr>
      </w:pPr>
    </w:p>
    <w:p w14:paraId="4EE23BC7" w14:textId="77777777" w:rsidR="003C67F4" w:rsidRPr="003C67F4" w:rsidRDefault="003C67F4" w:rsidP="003C67F4">
      <w:pPr>
        <w:tabs>
          <w:tab w:val="left" w:pos="1350"/>
          <w:tab w:val="left" w:pos="1530"/>
        </w:tabs>
        <w:spacing w:line="276" w:lineRule="auto"/>
        <w:jc w:val="both"/>
        <w:rPr>
          <w:rFonts w:ascii="Verdana" w:hAnsi="Verdana"/>
          <w:lang w:val="sv-SE"/>
        </w:rPr>
      </w:pPr>
    </w:p>
    <w:p w14:paraId="581C27CB" w14:textId="58E9E91C" w:rsidR="003C67F4" w:rsidRPr="003C67F4" w:rsidRDefault="003C67F4" w:rsidP="003C67F4">
      <w:pPr>
        <w:tabs>
          <w:tab w:val="left" w:pos="1350"/>
          <w:tab w:val="left" w:pos="1530"/>
        </w:tabs>
        <w:spacing w:line="276" w:lineRule="auto"/>
        <w:jc w:val="both"/>
        <w:rPr>
          <w:rFonts w:ascii="Verdana" w:hAnsi="Verdana"/>
          <w:u w:val="single"/>
        </w:rPr>
      </w:pPr>
      <w:r w:rsidRPr="003C67F4">
        <w:rPr>
          <w:rFonts w:ascii="Verdana" w:hAnsi="Verdana"/>
          <w:u w:val="single"/>
          <w:lang w:val="sv-SE"/>
        </w:rPr>
        <w:t xml:space="preserve">     </w:t>
      </w:r>
      <w:r w:rsidRPr="003C67F4">
        <w:rPr>
          <w:rFonts w:ascii="Verdana" w:hAnsi="Verdana"/>
          <w:u w:val="single"/>
        </w:rPr>
        <w:t>[</w:t>
      </w:r>
      <w:proofErr w:type="spellStart"/>
      <w:proofErr w:type="gramStart"/>
      <w:r w:rsidRPr="003C67F4">
        <w:rPr>
          <w:rFonts w:ascii="Verdana" w:hAnsi="Verdana"/>
          <w:i/>
          <w:u w:val="single"/>
        </w:rPr>
        <w:t>tampat</w:t>
      </w:r>
      <w:proofErr w:type="spellEnd"/>
      <w:proofErr w:type="gramEnd"/>
      <w:r w:rsidRPr="003C67F4">
        <w:rPr>
          <w:rFonts w:ascii="Verdana" w:hAnsi="Verdana"/>
          <w:u w:val="single"/>
        </w:rPr>
        <w:t xml:space="preserve">]   </w:t>
      </w:r>
      <w:r w:rsidRPr="003C67F4">
        <w:rPr>
          <w:rFonts w:ascii="Verdana" w:hAnsi="Verdana"/>
        </w:rPr>
        <w:t xml:space="preserve">, </w:t>
      </w:r>
      <w:r w:rsidRPr="003C67F4">
        <w:rPr>
          <w:rFonts w:ascii="Verdana" w:hAnsi="Verdana"/>
          <w:u w:val="single"/>
        </w:rPr>
        <w:t xml:space="preserve">           [</w:t>
      </w:r>
      <w:proofErr w:type="spellStart"/>
      <w:r w:rsidRPr="003C67F4">
        <w:rPr>
          <w:rFonts w:ascii="Verdana" w:hAnsi="Verdana"/>
          <w:i/>
          <w:u w:val="single"/>
        </w:rPr>
        <w:t>tanggal</w:t>
      </w:r>
      <w:proofErr w:type="spellEnd"/>
      <w:r w:rsidRPr="003C67F4">
        <w:rPr>
          <w:rFonts w:ascii="Verdana" w:hAnsi="Verdana"/>
          <w:u w:val="single"/>
        </w:rPr>
        <w:t>]</w:t>
      </w:r>
      <w:r w:rsidRPr="003C67F4">
        <w:rPr>
          <w:rFonts w:ascii="Verdana" w:hAnsi="Verdana"/>
          <w:u w:val="single"/>
        </w:rPr>
        <w:tab/>
      </w:r>
      <w:r w:rsidRPr="003C67F4">
        <w:rPr>
          <w:rFonts w:ascii="Verdana" w:hAnsi="Verdana"/>
          <w:u w:val="single"/>
        </w:rPr>
        <w:tab/>
      </w:r>
    </w:p>
    <w:p w14:paraId="4B2F832B" w14:textId="1774D482" w:rsidR="003C67F4" w:rsidRPr="003C67F4" w:rsidRDefault="003C67F4" w:rsidP="003C67F4">
      <w:pPr>
        <w:tabs>
          <w:tab w:val="left" w:pos="1350"/>
          <w:tab w:val="left" w:pos="1530"/>
          <w:tab w:val="left" w:pos="6660"/>
        </w:tabs>
        <w:spacing w:line="276" w:lineRule="auto"/>
        <w:jc w:val="both"/>
        <w:rPr>
          <w:rFonts w:ascii="Verdana" w:hAnsi="Verdana"/>
        </w:rPr>
      </w:pPr>
      <w:r w:rsidRPr="003C67F4">
        <w:rPr>
          <w:rFonts w:ascii="Verdana" w:hAnsi="Verdana"/>
        </w:rPr>
        <w:tab/>
        <w:t xml:space="preserve">  </w:t>
      </w:r>
      <w:r w:rsidRPr="003C67F4">
        <w:rPr>
          <w:rFonts w:ascii="Verdana" w:hAnsi="Verdana"/>
        </w:rPr>
        <w:tab/>
      </w:r>
    </w:p>
    <w:p w14:paraId="78C7DC17" w14:textId="20A0B07D" w:rsidR="003C67F4" w:rsidRPr="003C67F4" w:rsidRDefault="003C67F4" w:rsidP="003C67F4">
      <w:pPr>
        <w:spacing w:line="276" w:lineRule="auto"/>
        <w:rPr>
          <w:rFonts w:ascii="Verdana" w:hAnsi="Verdana" w:cs="Tahoma"/>
          <w:noProof/>
          <w:lang w:val="id-ID"/>
        </w:rPr>
      </w:pPr>
      <w:r w:rsidRPr="003C67F4">
        <w:rPr>
          <w:rFonts w:ascii="Verdana" w:hAnsi="Verdan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18719C" wp14:editId="4F9F72AB">
                <wp:simplePos x="0" y="0"/>
                <wp:positionH relativeFrom="margin">
                  <wp:posOffset>-1159</wp:posOffset>
                </wp:positionH>
                <wp:positionV relativeFrom="paragraph">
                  <wp:posOffset>96907</wp:posOffset>
                </wp:positionV>
                <wp:extent cx="2543175" cy="15621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2BD71" w14:textId="77777777" w:rsidR="003C67F4" w:rsidRPr="00990A7A" w:rsidRDefault="003C67F4" w:rsidP="003C67F4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990A7A">
                              <w:rPr>
                                <w:lang w:val="sv-SE"/>
                              </w:rPr>
                              <w:t>Pemberi Kuasa,</w:t>
                            </w:r>
                          </w:p>
                          <w:p w14:paraId="7A2A9C39" w14:textId="77777777" w:rsidR="003C67F4" w:rsidRPr="00990A7A" w:rsidRDefault="003C67F4" w:rsidP="003C67F4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[</w:t>
                            </w:r>
                            <w:r w:rsidRPr="00990A7A">
                              <w:rPr>
                                <w:i/>
                                <w:u w:val="single"/>
                                <w:lang w:val="sv-SE"/>
                              </w:rPr>
                              <w:t>nama perusahaan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14:paraId="4FB8206E" w14:textId="77777777" w:rsidR="003C67F4" w:rsidRPr="00990A7A" w:rsidRDefault="003C67F4" w:rsidP="003C67F4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14:paraId="3857777D" w14:textId="75FDD73D" w:rsidR="003C67F4" w:rsidRPr="003C67F4" w:rsidRDefault="003C67F4" w:rsidP="003C67F4">
                            <w:pPr>
                              <w:jc w:val="center"/>
                              <w:rPr>
                                <w:i/>
                                <w:color w:val="FF0000"/>
                                <w:lang w:val="sv-SE"/>
                              </w:rPr>
                            </w:pPr>
                            <w:r w:rsidRPr="003C67F4">
                              <w:rPr>
                                <w:i/>
                                <w:color w:val="FF0000"/>
                                <w:lang w:val="sv-SE"/>
                              </w:rPr>
                              <w:t>Materai</w:t>
                            </w:r>
                            <w:r>
                              <w:rPr>
                                <w:i/>
                                <w:color w:val="FF0000"/>
                                <w:lang w:val="sv-SE"/>
                              </w:rPr>
                              <w:t xml:space="preserve"> </w:t>
                            </w:r>
                            <w:r w:rsidRPr="003C67F4">
                              <w:rPr>
                                <w:i/>
                                <w:color w:val="FF0000"/>
                                <w:lang w:val="sv-SE"/>
                              </w:rPr>
                              <w:t>6000</w:t>
                            </w:r>
                          </w:p>
                          <w:p w14:paraId="0E8FC337" w14:textId="26372391" w:rsidR="003C67F4" w:rsidRDefault="003C67F4" w:rsidP="003C67F4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14:paraId="2C5C3470" w14:textId="77777777" w:rsidR="003C67F4" w:rsidRPr="00990A7A" w:rsidRDefault="003C67F4" w:rsidP="003C67F4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14:paraId="3C40CF6D" w14:textId="77777777" w:rsidR="003C67F4" w:rsidRPr="00990A7A" w:rsidRDefault="003C67F4" w:rsidP="003C67F4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         [</w:t>
                            </w:r>
                            <w:r w:rsidRPr="00990A7A">
                              <w:rPr>
                                <w:i/>
                                <w:u w:val="single"/>
                                <w:lang w:val="sv-SE"/>
                              </w:rPr>
                              <w:t>nama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14:paraId="1D625627" w14:textId="77777777" w:rsidR="003C67F4" w:rsidRPr="004F3018" w:rsidRDefault="003C67F4" w:rsidP="003C67F4">
                            <w:pPr>
                              <w:ind w:left="720"/>
                            </w:pPr>
                            <w:r w:rsidRPr="00990A7A">
                              <w:rPr>
                                <w:lang w:val="sv-SE"/>
                              </w:rPr>
                              <w:t xml:space="preserve">           </w:t>
                            </w:r>
                            <w:r>
                              <w:t>[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jabatan</w:t>
                            </w:r>
                            <w:proofErr w:type="spellEnd"/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41871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1pt;margin-top:7.65pt;width:200.25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u8tg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" filled="f" stroked="f">
                <v:textbox>
                  <w:txbxContent>
                    <w:p w14:paraId="6E02BD71" w14:textId="77777777" w:rsidR="003C67F4" w:rsidRPr="00990A7A" w:rsidRDefault="003C67F4" w:rsidP="003C67F4">
                      <w:pPr>
                        <w:jc w:val="center"/>
                        <w:rPr>
                          <w:lang w:val="sv-SE"/>
                        </w:rPr>
                      </w:pPr>
                      <w:r w:rsidRPr="00990A7A">
                        <w:rPr>
                          <w:lang w:val="sv-SE"/>
                        </w:rPr>
                        <w:t>Pemberi Kuasa,</w:t>
                      </w:r>
                    </w:p>
                    <w:p w14:paraId="7A2A9C39" w14:textId="77777777" w:rsidR="003C67F4" w:rsidRPr="00990A7A" w:rsidRDefault="003C67F4" w:rsidP="003C67F4">
                      <w:pPr>
                        <w:rPr>
                          <w:u w:val="single"/>
                          <w:lang w:val="sv-SE"/>
                        </w:rPr>
                      </w:pPr>
                      <w:r w:rsidRPr="00990A7A">
                        <w:rPr>
                          <w:u w:val="single"/>
                          <w:lang w:val="sv-SE"/>
                        </w:rPr>
                        <w:tab/>
                        <w:t xml:space="preserve">   [</w:t>
                      </w:r>
                      <w:r w:rsidRPr="00990A7A">
                        <w:rPr>
                          <w:i/>
                          <w:u w:val="single"/>
                          <w:lang w:val="sv-SE"/>
                        </w:rPr>
                        <w:t>nama perusahaan</w:t>
                      </w:r>
                      <w:r w:rsidRPr="00990A7A">
                        <w:rPr>
                          <w:u w:val="single"/>
                          <w:lang w:val="sv-SE"/>
                        </w:rPr>
                        <w:t>]</w:t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14:paraId="4FB8206E" w14:textId="77777777" w:rsidR="003C67F4" w:rsidRPr="00990A7A" w:rsidRDefault="003C67F4" w:rsidP="003C67F4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14:paraId="3857777D" w14:textId="75FDD73D" w:rsidR="003C67F4" w:rsidRPr="003C67F4" w:rsidRDefault="003C67F4" w:rsidP="003C67F4">
                      <w:pPr>
                        <w:jc w:val="center"/>
                        <w:rPr>
                          <w:i/>
                          <w:color w:val="FF0000"/>
                          <w:lang w:val="sv-SE"/>
                        </w:rPr>
                      </w:pPr>
                      <w:r w:rsidRPr="003C67F4">
                        <w:rPr>
                          <w:i/>
                          <w:color w:val="FF0000"/>
                          <w:lang w:val="sv-SE"/>
                        </w:rPr>
                        <w:t>Materai</w:t>
                      </w:r>
                      <w:r>
                        <w:rPr>
                          <w:i/>
                          <w:color w:val="FF0000"/>
                          <w:lang w:val="sv-SE"/>
                        </w:rPr>
                        <w:t xml:space="preserve"> </w:t>
                      </w:r>
                      <w:r w:rsidRPr="003C67F4">
                        <w:rPr>
                          <w:i/>
                          <w:color w:val="FF0000"/>
                          <w:lang w:val="sv-SE"/>
                        </w:rPr>
                        <w:t>6000</w:t>
                      </w:r>
                    </w:p>
                    <w:p w14:paraId="0E8FC337" w14:textId="26372391" w:rsidR="003C67F4" w:rsidRDefault="003C67F4" w:rsidP="003C67F4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14:paraId="2C5C3470" w14:textId="77777777" w:rsidR="003C67F4" w:rsidRPr="00990A7A" w:rsidRDefault="003C67F4" w:rsidP="003C67F4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14:paraId="3C40CF6D" w14:textId="77777777" w:rsidR="003C67F4" w:rsidRPr="00990A7A" w:rsidRDefault="003C67F4" w:rsidP="003C67F4">
                      <w:pPr>
                        <w:rPr>
                          <w:u w:val="single"/>
                          <w:lang w:val="sv-SE"/>
                        </w:rPr>
                      </w:pPr>
                      <w:r w:rsidRPr="00990A7A">
                        <w:rPr>
                          <w:u w:val="single"/>
                          <w:lang w:val="sv-SE"/>
                        </w:rPr>
                        <w:tab/>
                        <w:t xml:space="preserve">            [</w:t>
                      </w:r>
                      <w:r w:rsidRPr="00990A7A">
                        <w:rPr>
                          <w:i/>
                          <w:u w:val="single"/>
                          <w:lang w:val="sv-SE"/>
                        </w:rPr>
                        <w:t>nama</w:t>
                      </w:r>
                      <w:r w:rsidRPr="00990A7A">
                        <w:rPr>
                          <w:u w:val="single"/>
                          <w:lang w:val="sv-SE"/>
                        </w:rPr>
                        <w:t>]</w:t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14:paraId="1D625627" w14:textId="77777777" w:rsidR="003C67F4" w:rsidRPr="004F3018" w:rsidRDefault="003C67F4" w:rsidP="003C67F4">
                      <w:pPr>
                        <w:ind w:left="720"/>
                      </w:pPr>
                      <w:r w:rsidRPr="00990A7A">
                        <w:rPr>
                          <w:lang w:val="sv-SE"/>
                        </w:rPr>
                        <w:t xml:space="preserve">           </w:t>
                      </w:r>
                      <w:r>
                        <w:t>[</w:t>
                      </w:r>
                      <w:proofErr w:type="spellStart"/>
                      <w:r>
                        <w:rPr>
                          <w:i/>
                        </w:rPr>
                        <w:t>jabatan</w:t>
                      </w:r>
                      <w:proofErr w:type="spellEnd"/>
                      <w: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67F4">
        <w:rPr>
          <w:rFonts w:ascii="Verdana" w:hAnsi="Verdana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A59A2C" wp14:editId="4A0FD39D">
                <wp:simplePos x="0" y="0"/>
                <wp:positionH relativeFrom="column">
                  <wp:posOffset>3635403</wp:posOffset>
                </wp:positionH>
                <wp:positionV relativeFrom="paragraph">
                  <wp:posOffset>49198</wp:posOffset>
                </wp:positionV>
                <wp:extent cx="2543175" cy="1562100"/>
                <wp:effectExtent l="2540" t="63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B4F88" w14:textId="77777777" w:rsidR="003C67F4" w:rsidRPr="00990A7A" w:rsidRDefault="003C67F4" w:rsidP="003C67F4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990A7A">
                              <w:rPr>
                                <w:lang w:val="sv-SE"/>
                              </w:rPr>
                              <w:t>Penerima Kuasa,</w:t>
                            </w:r>
                          </w:p>
                          <w:p w14:paraId="4AB6D06C" w14:textId="77777777" w:rsidR="003C67F4" w:rsidRPr="00990A7A" w:rsidRDefault="003C67F4" w:rsidP="003C67F4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[</w:t>
                            </w:r>
                            <w:r w:rsidRPr="00990A7A">
                              <w:rPr>
                                <w:i/>
                                <w:u w:val="single"/>
                                <w:lang w:val="sv-SE"/>
                              </w:rPr>
                              <w:t>nama perusahaan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14:paraId="6266AC07" w14:textId="77777777" w:rsidR="003C67F4" w:rsidRPr="00990A7A" w:rsidRDefault="003C67F4" w:rsidP="003C67F4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14:paraId="17E27EDC" w14:textId="77777777" w:rsidR="003C67F4" w:rsidRDefault="003C67F4" w:rsidP="003C67F4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14:paraId="67296A21" w14:textId="77777777" w:rsidR="003C67F4" w:rsidRPr="00990A7A" w:rsidRDefault="003C67F4" w:rsidP="003C67F4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14:paraId="3AD95446" w14:textId="77777777" w:rsidR="003C67F4" w:rsidRPr="00990A7A" w:rsidRDefault="003C67F4" w:rsidP="003C67F4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14:paraId="3E82C491" w14:textId="77777777" w:rsidR="003C67F4" w:rsidRPr="00990A7A" w:rsidRDefault="003C67F4" w:rsidP="003C67F4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         [</w:t>
                            </w:r>
                            <w:r w:rsidRPr="00990A7A">
                              <w:rPr>
                                <w:i/>
                                <w:u w:val="single"/>
                                <w:lang w:val="sv-SE"/>
                              </w:rPr>
                              <w:t>nama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14:paraId="39BBBEED" w14:textId="77777777" w:rsidR="003C67F4" w:rsidRDefault="003C67F4" w:rsidP="003C67F4">
                            <w:pPr>
                              <w:ind w:left="720"/>
                              <w:rPr>
                                <w:lang w:val="id-ID"/>
                              </w:rPr>
                            </w:pPr>
                            <w:r w:rsidRPr="00990A7A">
                              <w:rPr>
                                <w:lang w:val="sv-SE"/>
                              </w:rPr>
                              <w:t xml:space="preserve">           </w:t>
                            </w:r>
                            <w:r>
                              <w:t>[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jabatan</w:t>
                            </w:r>
                            <w:proofErr w:type="spellEnd"/>
                            <w:r>
                              <w:t>]</w:t>
                            </w:r>
                          </w:p>
                          <w:p w14:paraId="7298522D" w14:textId="77777777" w:rsidR="003C67F4" w:rsidRDefault="003C67F4" w:rsidP="003C67F4">
                            <w:pPr>
                              <w:ind w:left="720"/>
                              <w:rPr>
                                <w:lang w:val="id-ID"/>
                              </w:rPr>
                            </w:pPr>
                          </w:p>
                          <w:p w14:paraId="58957E82" w14:textId="77777777" w:rsidR="003C67F4" w:rsidRDefault="003C67F4" w:rsidP="003C67F4">
                            <w:pPr>
                              <w:ind w:left="720"/>
                              <w:rPr>
                                <w:lang w:val="id-ID"/>
                              </w:rPr>
                            </w:pPr>
                          </w:p>
                          <w:p w14:paraId="7A232C4C" w14:textId="77777777" w:rsidR="003C67F4" w:rsidRDefault="003C67F4" w:rsidP="003C67F4">
                            <w:pPr>
                              <w:ind w:left="720"/>
                              <w:rPr>
                                <w:lang w:val="id-ID"/>
                              </w:rPr>
                            </w:pPr>
                          </w:p>
                          <w:p w14:paraId="32674F1B" w14:textId="77777777" w:rsidR="003C67F4" w:rsidRDefault="003C67F4" w:rsidP="003C67F4">
                            <w:pPr>
                              <w:ind w:left="720"/>
                              <w:rPr>
                                <w:lang w:val="id-ID"/>
                              </w:rPr>
                            </w:pPr>
                          </w:p>
                          <w:p w14:paraId="40527D13" w14:textId="77777777" w:rsidR="003C67F4" w:rsidRPr="0091628E" w:rsidRDefault="003C67F4" w:rsidP="003C67F4">
                            <w:pPr>
                              <w:ind w:left="720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8A59A2C" id="Text Box 6" o:spid="_x0000_s1027" type="#_x0000_t202" style="position:absolute;margin-left:286.25pt;margin-top:3.85pt;width:200.25pt;height:1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b9ugIAAME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" filled="f" stroked="f">
                <v:textbox>
                  <w:txbxContent>
                    <w:p w14:paraId="18CB4F88" w14:textId="77777777" w:rsidR="003C67F4" w:rsidRPr="00990A7A" w:rsidRDefault="003C67F4" w:rsidP="003C67F4">
                      <w:pPr>
                        <w:jc w:val="center"/>
                        <w:rPr>
                          <w:lang w:val="sv-SE"/>
                        </w:rPr>
                      </w:pPr>
                      <w:r w:rsidRPr="00990A7A">
                        <w:rPr>
                          <w:lang w:val="sv-SE"/>
                        </w:rPr>
                        <w:t>Penerima Kuasa,</w:t>
                      </w:r>
                    </w:p>
                    <w:p w14:paraId="4AB6D06C" w14:textId="77777777" w:rsidR="003C67F4" w:rsidRPr="00990A7A" w:rsidRDefault="003C67F4" w:rsidP="003C67F4">
                      <w:pPr>
                        <w:rPr>
                          <w:u w:val="single"/>
                          <w:lang w:val="sv-SE"/>
                        </w:rPr>
                      </w:pPr>
                      <w:r w:rsidRPr="00990A7A">
                        <w:rPr>
                          <w:u w:val="single"/>
                          <w:lang w:val="sv-SE"/>
                        </w:rPr>
                        <w:tab/>
                        <w:t xml:space="preserve">   [</w:t>
                      </w:r>
                      <w:r w:rsidRPr="00990A7A">
                        <w:rPr>
                          <w:i/>
                          <w:u w:val="single"/>
                          <w:lang w:val="sv-SE"/>
                        </w:rPr>
                        <w:t>nama perusahaan</w:t>
                      </w:r>
                      <w:r w:rsidRPr="00990A7A">
                        <w:rPr>
                          <w:u w:val="single"/>
                          <w:lang w:val="sv-SE"/>
                        </w:rPr>
                        <w:t>]</w:t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14:paraId="6266AC07" w14:textId="77777777" w:rsidR="003C67F4" w:rsidRPr="00990A7A" w:rsidRDefault="003C67F4" w:rsidP="003C67F4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14:paraId="17E27EDC" w14:textId="77777777" w:rsidR="003C67F4" w:rsidRDefault="003C67F4" w:rsidP="003C67F4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14:paraId="67296A21" w14:textId="77777777" w:rsidR="003C67F4" w:rsidRPr="00990A7A" w:rsidRDefault="003C67F4" w:rsidP="003C67F4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14:paraId="3AD95446" w14:textId="77777777" w:rsidR="003C67F4" w:rsidRPr="00990A7A" w:rsidRDefault="003C67F4" w:rsidP="003C67F4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14:paraId="3E82C491" w14:textId="77777777" w:rsidR="003C67F4" w:rsidRPr="00990A7A" w:rsidRDefault="003C67F4" w:rsidP="003C67F4">
                      <w:pPr>
                        <w:rPr>
                          <w:u w:val="single"/>
                          <w:lang w:val="sv-SE"/>
                        </w:rPr>
                      </w:pPr>
                      <w:r w:rsidRPr="00990A7A">
                        <w:rPr>
                          <w:u w:val="single"/>
                          <w:lang w:val="sv-SE"/>
                        </w:rPr>
                        <w:tab/>
                        <w:t xml:space="preserve">            [</w:t>
                      </w:r>
                      <w:r w:rsidRPr="00990A7A">
                        <w:rPr>
                          <w:i/>
                          <w:u w:val="single"/>
                          <w:lang w:val="sv-SE"/>
                        </w:rPr>
                        <w:t>nama</w:t>
                      </w:r>
                      <w:r w:rsidRPr="00990A7A">
                        <w:rPr>
                          <w:u w:val="single"/>
                          <w:lang w:val="sv-SE"/>
                        </w:rPr>
                        <w:t>]</w:t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14:paraId="39BBBEED" w14:textId="77777777" w:rsidR="003C67F4" w:rsidRDefault="003C67F4" w:rsidP="003C67F4">
                      <w:pPr>
                        <w:ind w:left="720"/>
                        <w:rPr>
                          <w:lang w:val="id-ID"/>
                        </w:rPr>
                      </w:pPr>
                      <w:r w:rsidRPr="00990A7A">
                        <w:rPr>
                          <w:lang w:val="sv-SE"/>
                        </w:rPr>
                        <w:t xml:space="preserve">           </w:t>
                      </w:r>
                      <w:r>
                        <w:t>[</w:t>
                      </w:r>
                      <w:proofErr w:type="spellStart"/>
                      <w:r>
                        <w:rPr>
                          <w:i/>
                        </w:rPr>
                        <w:t>jabatan</w:t>
                      </w:r>
                      <w:proofErr w:type="spellEnd"/>
                      <w:r>
                        <w:t>]</w:t>
                      </w:r>
                    </w:p>
                    <w:p w14:paraId="7298522D" w14:textId="77777777" w:rsidR="003C67F4" w:rsidRDefault="003C67F4" w:rsidP="003C67F4">
                      <w:pPr>
                        <w:ind w:left="720"/>
                        <w:rPr>
                          <w:lang w:val="id-ID"/>
                        </w:rPr>
                      </w:pPr>
                    </w:p>
                    <w:p w14:paraId="58957E82" w14:textId="77777777" w:rsidR="003C67F4" w:rsidRDefault="003C67F4" w:rsidP="003C67F4">
                      <w:pPr>
                        <w:ind w:left="720"/>
                        <w:rPr>
                          <w:lang w:val="id-ID"/>
                        </w:rPr>
                      </w:pPr>
                    </w:p>
                    <w:p w14:paraId="7A232C4C" w14:textId="77777777" w:rsidR="003C67F4" w:rsidRDefault="003C67F4" w:rsidP="003C67F4">
                      <w:pPr>
                        <w:ind w:left="720"/>
                        <w:rPr>
                          <w:lang w:val="id-ID"/>
                        </w:rPr>
                      </w:pPr>
                    </w:p>
                    <w:p w14:paraId="32674F1B" w14:textId="77777777" w:rsidR="003C67F4" w:rsidRDefault="003C67F4" w:rsidP="003C67F4">
                      <w:pPr>
                        <w:ind w:left="720"/>
                        <w:rPr>
                          <w:lang w:val="id-ID"/>
                        </w:rPr>
                      </w:pPr>
                    </w:p>
                    <w:p w14:paraId="40527D13" w14:textId="77777777" w:rsidR="003C67F4" w:rsidRPr="0091628E" w:rsidRDefault="003C67F4" w:rsidP="003C67F4">
                      <w:pPr>
                        <w:ind w:left="720"/>
                        <w:rPr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534589" w14:textId="77777777" w:rsidR="003C67F4" w:rsidRPr="003C67F4" w:rsidRDefault="003C67F4" w:rsidP="003C67F4">
      <w:pPr>
        <w:spacing w:line="276" w:lineRule="auto"/>
        <w:rPr>
          <w:rFonts w:ascii="Verdana" w:hAnsi="Verdana" w:cs="Tahoma"/>
          <w:noProof/>
          <w:lang w:val="id-ID"/>
        </w:rPr>
      </w:pPr>
    </w:p>
    <w:p w14:paraId="639F50E4" w14:textId="77777777" w:rsidR="003C67F4" w:rsidRPr="003C67F4" w:rsidRDefault="003C67F4" w:rsidP="003C67F4">
      <w:pPr>
        <w:spacing w:line="276" w:lineRule="auto"/>
        <w:rPr>
          <w:rFonts w:ascii="Verdana" w:hAnsi="Verdana" w:cs="Tahoma"/>
          <w:noProof/>
          <w:lang w:val="id-ID"/>
        </w:rPr>
      </w:pPr>
    </w:p>
    <w:p w14:paraId="71EF168A" w14:textId="77777777" w:rsidR="003C67F4" w:rsidRPr="003C67F4" w:rsidRDefault="003C67F4" w:rsidP="003C67F4">
      <w:pPr>
        <w:spacing w:line="276" w:lineRule="auto"/>
        <w:rPr>
          <w:rFonts w:ascii="Verdana" w:hAnsi="Verdana" w:cs="Tahoma"/>
          <w:noProof/>
          <w:lang w:val="id-ID"/>
        </w:rPr>
      </w:pPr>
    </w:p>
    <w:p w14:paraId="7C40928E" w14:textId="77777777" w:rsidR="003C67F4" w:rsidRPr="003C67F4" w:rsidRDefault="003C67F4" w:rsidP="003C67F4">
      <w:pPr>
        <w:spacing w:line="276" w:lineRule="auto"/>
        <w:rPr>
          <w:rFonts w:ascii="Verdana" w:hAnsi="Verdana" w:cs="Tahoma"/>
          <w:noProof/>
        </w:rPr>
      </w:pPr>
    </w:p>
    <w:p w14:paraId="54435D7A" w14:textId="77777777" w:rsidR="003C67F4" w:rsidRPr="003C67F4" w:rsidRDefault="003C67F4" w:rsidP="003C67F4">
      <w:pPr>
        <w:spacing w:line="276" w:lineRule="auto"/>
        <w:rPr>
          <w:rFonts w:ascii="Verdana" w:hAnsi="Verdana" w:cs="Tahoma"/>
          <w:noProof/>
        </w:rPr>
      </w:pPr>
    </w:p>
    <w:p w14:paraId="3765EFF5" w14:textId="77777777" w:rsidR="003C67F4" w:rsidRPr="003C67F4" w:rsidRDefault="003C67F4" w:rsidP="003C67F4">
      <w:pPr>
        <w:spacing w:line="276" w:lineRule="auto"/>
        <w:rPr>
          <w:rFonts w:ascii="Verdana" w:hAnsi="Verdana" w:cs="Tahoma"/>
          <w:noProof/>
        </w:rPr>
      </w:pPr>
    </w:p>
    <w:p w14:paraId="5CB34D4A" w14:textId="77777777" w:rsidR="003C67F4" w:rsidRPr="003C67F4" w:rsidRDefault="003C67F4" w:rsidP="003C67F4">
      <w:pPr>
        <w:pStyle w:val="BlockText"/>
        <w:tabs>
          <w:tab w:val="left" w:pos="1710"/>
          <w:tab w:val="left" w:pos="3060"/>
          <w:tab w:val="left" w:pos="3420"/>
        </w:tabs>
        <w:spacing w:line="276" w:lineRule="auto"/>
        <w:ind w:left="3420" w:right="-70" w:firstLine="0"/>
        <w:jc w:val="center"/>
        <w:rPr>
          <w:rFonts w:ascii="Verdana" w:hAnsi="Verdana" w:cs="Arial"/>
          <w:b/>
          <w:bCs/>
          <w:sz w:val="22"/>
          <w:szCs w:val="22"/>
          <w:lang w:val="en-US"/>
        </w:rPr>
      </w:pPr>
    </w:p>
    <w:p w14:paraId="65A8EE11" w14:textId="77777777" w:rsidR="003C67F4" w:rsidRPr="003C67F4" w:rsidRDefault="003C67F4" w:rsidP="003C67F4">
      <w:pPr>
        <w:pStyle w:val="BodyText"/>
        <w:tabs>
          <w:tab w:val="left" w:pos="680"/>
          <w:tab w:val="left" w:pos="1710"/>
          <w:tab w:val="left" w:pos="3060"/>
          <w:tab w:val="left" w:pos="3420"/>
        </w:tabs>
        <w:suppressAutoHyphens w:val="0"/>
        <w:spacing w:after="0" w:line="276" w:lineRule="auto"/>
        <w:ind w:left="3420" w:right="-70"/>
        <w:rPr>
          <w:rFonts w:ascii="Verdana" w:hAnsi="Verdana" w:cs="Arial"/>
          <w:b/>
          <w:bCs/>
          <w:sz w:val="22"/>
          <w:szCs w:val="22"/>
        </w:rPr>
      </w:pPr>
      <w:r w:rsidRPr="003C67F4">
        <w:rPr>
          <w:rFonts w:ascii="Verdana" w:hAnsi="Verdana"/>
          <w:color w:val="040404"/>
          <w:spacing w:val="-5"/>
        </w:rPr>
        <w:t xml:space="preserve"> </w:t>
      </w:r>
    </w:p>
    <w:p w14:paraId="19F1B527" w14:textId="7B5D9D9F" w:rsidR="003C67F4" w:rsidRPr="003C67F4" w:rsidRDefault="003C67F4" w:rsidP="003C67F4">
      <w:pPr>
        <w:spacing w:line="276" w:lineRule="auto"/>
        <w:ind w:right="838"/>
        <w:jc w:val="right"/>
        <w:rPr>
          <w:rFonts w:ascii="Verdana" w:eastAsia="Verdana" w:hAnsi="Verdana" w:cs="Verdana"/>
          <w:sz w:val="22"/>
          <w:szCs w:val="22"/>
        </w:rPr>
      </w:pPr>
    </w:p>
    <w:p w14:paraId="5174E954" w14:textId="0D280C11" w:rsidR="003C67F4" w:rsidRPr="003C67F4" w:rsidRDefault="003C67F4" w:rsidP="003C67F4">
      <w:pPr>
        <w:spacing w:line="276" w:lineRule="auto"/>
        <w:ind w:right="838"/>
        <w:jc w:val="right"/>
        <w:rPr>
          <w:rFonts w:ascii="Verdana" w:eastAsia="Verdana" w:hAnsi="Verdana" w:cs="Verdana"/>
          <w:sz w:val="22"/>
          <w:szCs w:val="22"/>
        </w:rPr>
      </w:pPr>
    </w:p>
    <w:p w14:paraId="5463A5C4" w14:textId="77777777" w:rsidR="003C67F4" w:rsidRDefault="003C67F4">
      <w:pPr>
        <w:ind w:right="838"/>
        <w:jc w:val="right"/>
        <w:rPr>
          <w:rFonts w:ascii="Verdana" w:eastAsia="Verdana" w:hAnsi="Verdana" w:cs="Verdana"/>
          <w:sz w:val="22"/>
          <w:szCs w:val="22"/>
        </w:rPr>
      </w:pPr>
    </w:p>
    <w:sectPr w:rsidR="003C67F4" w:rsidSect="003C67F4">
      <w:footerReference w:type="default" r:id="rId14"/>
      <w:pgSz w:w="11900" w:h="16840" w:code="9"/>
      <w:pgMar w:top="567" w:right="567" w:bottom="567" w:left="567" w:header="0" w:footer="13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E74B7" w14:textId="77777777" w:rsidR="00181111" w:rsidRDefault="00181111">
      <w:r>
        <w:separator/>
      </w:r>
    </w:p>
  </w:endnote>
  <w:endnote w:type="continuationSeparator" w:id="0">
    <w:p w14:paraId="6D0F8264" w14:textId="77777777" w:rsidR="00181111" w:rsidRDefault="0018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FFFEC" w14:textId="2AD60314" w:rsidR="00257009" w:rsidRDefault="00A37DF1">
    <w:pPr>
      <w:spacing w:line="200" w:lineRule="exact"/>
    </w:pPr>
    <w:r>
      <w:rPr>
        <w:noProof/>
        <w:lang w:val="id-ID" w:eastAsia="id-ID"/>
      </w:rPr>
      <w:drawing>
        <wp:anchor distT="0" distB="0" distL="114300" distR="114300" simplePos="0" relativeHeight="251655168" behindDoc="1" locked="0" layoutInCell="1" allowOverlap="1" wp14:anchorId="7C67D33D" wp14:editId="419922BA">
          <wp:simplePos x="0" y="0"/>
          <wp:positionH relativeFrom="page">
            <wp:posOffset>645795</wp:posOffset>
          </wp:positionH>
          <wp:positionV relativeFrom="page">
            <wp:posOffset>9658350</wp:posOffset>
          </wp:positionV>
          <wp:extent cx="1127125" cy="3905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61FC299" wp14:editId="64C319F1">
              <wp:simplePos x="0" y="0"/>
              <wp:positionH relativeFrom="page">
                <wp:posOffset>706755</wp:posOffset>
              </wp:positionH>
              <wp:positionV relativeFrom="page">
                <wp:posOffset>10076180</wp:posOffset>
              </wp:positionV>
              <wp:extent cx="56515" cy="162560"/>
              <wp:effectExtent l="190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E546F" w14:textId="77777777" w:rsidR="00257009" w:rsidRDefault="00B92DE5">
                          <w:pPr>
                            <w:spacing w:line="240" w:lineRule="exact"/>
                            <w:ind w:left="20" w:right="-32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sz w:val="22"/>
                              <w:szCs w:val="22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61FC2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.65pt;margin-top:793.4pt;width:4.45pt;height:12.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" filled="f" stroked="f">
              <v:textbox inset="0,0,0,0">
                <w:txbxContent>
                  <w:p w14:paraId="7B6E546F" w14:textId="77777777" w:rsidR="00257009" w:rsidRDefault="00B92DE5">
                    <w:pPr>
                      <w:spacing w:line="240" w:lineRule="exact"/>
                      <w:ind w:left="20" w:right="-32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sz w:val="22"/>
                        <w:szCs w:val="22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8BC29" w14:textId="77777777" w:rsidR="00257009" w:rsidRDefault="00181111">
    <w:pPr>
      <w:spacing w:line="200" w:lineRule="exact"/>
    </w:pPr>
    <w:r>
      <w:pict w14:anchorId="7B792F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50.85pt;margin-top:766.75pt;width:88.75pt;height:32pt;z-index:-251659264;mso-position-horizontal-relative:page;mso-position-vertical-relative:page">
          <v:imagedata r:id="rId1" o:title=""/>
          <w10:wrap anchorx="page" anchory="page"/>
        </v:shape>
      </w:pict>
    </w:r>
    <w:r>
      <w:pict w14:anchorId="73293C6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2.65pt;margin-top:780.45pt;width:4.5pt;height:13.05pt;z-index:-251658240;mso-position-horizontal-relative:page;mso-position-vertical-relative:page" filled="f" stroked="f">
          <v:textbox inset="0,0,0,0">
            <w:txbxContent>
              <w:p w14:paraId="6660C618" w14:textId="77777777" w:rsidR="00257009" w:rsidRDefault="00B92DE5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w w:val="56"/>
                    <w:position w:val="1"/>
                    <w:sz w:val="22"/>
                    <w:szCs w:val="22"/>
                  </w:rPr>
                  <w:t>"</w:t>
                </w:r>
              </w:p>
            </w:txbxContent>
          </v:textbox>
          <w10:wrap anchorx="page" anchory="page"/>
        </v:shape>
      </w:pict>
    </w:r>
    <w:r>
      <w:pict w14:anchorId="100008A1">
        <v:shape id="_x0000_s2050" type="#_x0000_t202" style="position:absolute;margin-left:55.65pt;margin-top:793.4pt;width:4.45pt;height:12.8pt;z-index:-251657216;mso-position-horizontal-relative:page;mso-position-vertical-relative:page" filled="f" stroked="f">
          <v:textbox inset="0,0,0,0">
            <w:txbxContent>
              <w:p w14:paraId="74D6FE91" w14:textId="77777777" w:rsidR="00257009" w:rsidRDefault="00B92DE5">
                <w:pPr>
                  <w:spacing w:line="240" w:lineRule="exact"/>
                  <w:ind w:left="20" w:right="-32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w w:val="25"/>
                    <w:sz w:val="22"/>
                    <w:szCs w:val="22"/>
                  </w:rPr>
                  <w:t xml:space="preserve">    </w:t>
                </w:r>
              </w:p>
            </w:txbxContent>
          </v:textbox>
          <w10:wrap anchorx="page" anchory="page"/>
        </v:shape>
      </w:pict>
    </w:r>
    <w:r>
      <w:pict w14:anchorId="6C57B2AC">
        <v:shape id="_x0000_s2049" type="#_x0000_t202" style="position:absolute;margin-left:71pt;margin-top:793.9pt;width:4.5pt;height:13.05pt;z-index:-251656192;mso-position-horizontal-relative:page;mso-position-vertical-relative:page" filled="f" stroked="f">
          <v:textbox inset="0,0,0,0">
            <w:txbxContent>
              <w:p w14:paraId="16796C63" w14:textId="77777777" w:rsidR="00257009" w:rsidRDefault="00B92DE5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w w:val="56"/>
                    <w:position w:val="1"/>
                    <w:sz w:val="22"/>
                    <w:szCs w:val="22"/>
                  </w:rPr>
                  <w:t>"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8AA4C" w14:textId="77777777" w:rsidR="00181111" w:rsidRDefault="00181111">
      <w:r>
        <w:separator/>
      </w:r>
    </w:p>
  </w:footnote>
  <w:footnote w:type="continuationSeparator" w:id="0">
    <w:p w14:paraId="77B5F71A" w14:textId="77777777" w:rsidR="00181111" w:rsidRDefault="00181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97A43"/>
    <w:multiLevelType w:val="hybridMultilevel"/>
    <w:tmpl w:val="E23A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033E7"/>
    <w:multiLevelType w:val="multilevel"/>
    <w:tmpl w:val="C1EAC7B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09"/>
    <w:rsid w:val="00020491"/>
    <w:rsid w:val="000B3FD5"/>
    <w:rsid w:val="00115178"/>
    <w:rsid w:val="0018038F"/>
    <w:rsid w:val="00181111"/>
    <w:rsid w:val="001A7C35"/>
    <w:rsid w:val="001F260D"/>
    <w:rsid w:val="00216AF9"/>
    <w:rsid w:val="00257009"/>
    <w:rsid w:val="00306C7F"/>
    <w:rsid w:val="00311378"/>
    <w:rsid w:val="003C67F4"/>
    <w:rsid w:val="004100DE"/>
    <w:rsid w:val="00427408"/>
    <w:rsid w:val="004A74CF"/>
    <w:rsid w:val="004C7167"/>
    <w:rsid w:val="005F2ABE"/>
    <w:rsid w:val="00685EE5"/>
    <w:rsid w:val="006A562A"/>
    <w:rsid w:val="006B660C"/>
    <w:rsid w:val="00705841"/>
    <w:rsid w:val="007130E6"/>
    <w:rsid w:val="007410E7"/>
    <w:rsid w:val="00895D72"/>
    <w:rsid w:val="00987149"/>
    <w:rsid w:val="009B22EF"/>
    <w:rsid w:val="00A03E5C"/>
    <w:rsid w:val="00A12C11"/>
    <w:rsid w:val="00A21DD2"/>
    <w:rsid w:val="00A37DF1"/>
    <w:rsid w:val="00A454AE"/>
    <w:rsid w:val="00B460D6"/>
    <w:rsid w:val="00B92DE5"/>
    <w:rsid w:val="00C53BE6"/>
    <w:rsid w:val="00C81676"/>
    <w:rsid w:val="00CD0A16"/>
    <w:rsid w:val="00D03A72"/>
    <w:rsid w:val="00DC3522"/>
    <w:rsid w:val="00DD11E0"/>
    <w:rsid w:val="00DE5922"/>
    <w:rsid w:val="00E912D9"/>
    <w:rsid w:val="00EB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3294EBC"/>
  <w15:docId w15:val="{178EB89D-DA69-4760-A591-CB12304E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B3F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FD5"/>
  </w:style>
  <w:style w:type="paragraph" w:styleId="Footer">
    <w:name w:val="footer"/>
    <w:basedOn w:val="Normal"/>
    <w:link w:val="FooterChar"/>
    <w:uiPriority w:val="99"/>
    <w:unhideWhenUsed/>
    <w:rsid w:val="000B3F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FD5"/>
  </w:style>
  <w:style w:type="paragraph" w:styleId="BodyText">
    <w:name w:val="Body Text"/>
    <w:basedOn w:val="Normal"/>
    <w:link w:val="BodyTextChar"/>
    <w:rsid w:val="003C67F4"/>
    <w:pPr>
      <w:widowControl w:val="0"/>
      <w:suppressAutoHyphens/>
      <w:spacing w:after="120"/>
    </w:pPr>
    <w:rPr>
      <w:rFonts w:eastAsia="Lucida Sans Unicode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C67F4"/>
    <w:rPr>
      <w:rFonts w:eastAsia="Lucida Sans Unicode"/>
      <w:kern w:val="1"/>
      <w:sz w:val="24"/>
      <w:szCs w:val="24"/>
    </w:rPr>
  </w:style>
  <w:style w:type="paragraph" w:styleId="BlockText">
    <w:name w:val="Block Text"/>
    <w:basedOn w:val="Normal"/>
    <w:rsid w:val="003C67F4"/>
    <w:pPr>
      <w:suppressAutoHyphens/>
      <w:ind w:left="720" w:right="-804" w:firstLine="634"/>
      <w:jc w:val="both"/>
    </w:pPr>
    <w:rPr>
      <w:rFonts w:ascii="Arial" w:hAnsi="Arial"/>
      <w:sz w:val="24"/>
      <w:lang w:val="id-ID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EB399-C3A3-4C8C-8F80-04A517D3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PPE</dc:creator>
  <cp:lastModifiedBy>AdminPPE</cp:lastModifiedBy>
  <cp:revision>7</cp:revision>
  <dcterms:created xsi:type="dcterms:W3CDTF">2020-06-02T02:53:00Z</dcterms:created>
  <dcterms:modified xsi:type="dcterms:W3CDTF">2020-06-02T03:24:00Z</dcterms:modified>
</cp:coreProperties>
</file>