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0EDA" w14:textId="77777777" w:rsidR="00257009" w:rsidRDefault="00257009">
      <w:pPr>
        <w:spacing w:line="200" w:lineRule="exact"/>
      </w:pPr>
    </w:p>
    <w:p w14:paraId="5D4F7126" w14:textId="5C7FF711" w:rsidR="00257009" w:rsidRPr="008C487A" w:rsidRDefault="00B92DE5" w:rsidP="000B3FD5">
      <w:pPr>
        <w:ind w:right="-7"/>
        <w:jc w:val="center"/>
        <w:rPr>
          <w:rFonts w:eastAsia="Verdana"/>
          <w:b/>
          <w:color w:val="FF0000"/>
          <w:sz w:val="36"/>
          <w:szCs w:val="36"/>
        </w:rPr>
      </w:pPr>
      <w:r w:rsidRPr="008C487A">
        <w:rPr>
          <w:rFonts w:eastAsia="Verdana"/>
          <w:b/>
          <w:color w:val="FF0000"/>
          <w:spacing w:val="3"/>
          <w:sz w:val="36"/>
          <w:szCs w:val="36"/>
        </w:rPr>
        <w:t>K</w:t>
      </w:r>
      <w:r w:rsidRPr="008C487A">
        <w:rPr>
          <w:rFonts w:eastAsia="Verdana"/>
          <w:b/>
          <w:color w:val="FF0000"/>
          <w:spacing w:val="2"/>
          <w:sz w:val="36"/>
          <w:szCs w:val="36"/>
        </w:rPr>
        <w:t>o</w:t>
      </w:r>
      <w:r w:rsidRPr="008C487A">
        <w:rPr>
          <w:rFonts w:eastAsia="Verdana"/>
          <w:b/>
          <w:color w:val="FF0000"/>
          <w:sz w:val="36"/>
          <w:szCs w:val="36"/>
        </w:rPr>
        <w:t>p</w:t>
      </w:r>
      <w:r w:rsidRPr="008C487A">
        <w:rPr>
          <w:rFonts w:eastAsia="Verdana"/>
          <w:b/>
          <w:color w:val="FF0000"/>
          <w:spacing w:val="14"/>
          <w:sz w:val="36"/>
          <w:szCs w:val="36"/>
        </w:rPr>
        <w:t xml:space="preserve"> </w:t>
      </w:r>
      <w:r w:rsidRPr="008C487A">
        <w:rPr>
          <w:rFonts w:eastAsia="Verdana"/>
          <w:b/>
          <w:color w:val="FF0000"/>
          <w:spacing w:val="3"/>
          <w:w w:val="102"/>
          <w:sz w:val="36"/>
          <w:szCs w:val="36"/>
        </w:rPr>
        <w:t>Su</w:t>
      </w:r>
      <w:r w:rsidRPr="008C487A">
        <w:rPr>
          <w:rFonts w:eastAsia="Verdana"/>
          <w:b/>
          <w:color w:val="FF0000"/>
          <w:spacing w:val="2"/>
          <w:w w:val="103"/>
          <w:sz w:val="36"/>
          <w:szCs w:val="36"/>
        </w:rPr>
        <w:t>r</w:t>
      </w:r>
      <w:r w:rsidRPr="008C487A">
        <w:rPr>
          <w:rFonts w:eastAsia="Verdana"/>
          <w:b/>
          <w:color w:val="FF0000"/>
          <w:spacing w:val="2"/>
          <w:w w:val="102"/>
          <w:sz w:val="36"/>
          <w:szCs w:val="36"/>
        </w:rPr>
        <w:t>a</w:t>
      </w:r>
      <w:r w:rsidRPr="008C487A">
        <w:rPr>
          <w:rFonts w:eastAsia="Verdana"/>
          <w:b/>
          <w:color w:val="FF0000"/>
          <w:w w:val="102"/>
          <w:sz w:val="36"/>
          <w:szCs w:val="36"/>
        </w:rPr>
        <w:t>t</w:t>
      </w:r>
      <w:r w:rsidRPr="008C487A">
        <w:rPr>
          <w:rFonts w:eastAsia="Verdana"/>
          <w:b/>
          <w:color w:val="FF0000"/>
          <w:spacing w:val="2"/>
          <w:sz w:val="36"/>
          <w:szCs w:val="36"/>
        </w:rPr>
        <w:t xml:space="preserve"> </w:t>
      </w:r>
      <w:r w:rsidRPr="008C487A">
        <w:rPr>
          <w:rFonts w:eastAsia="Verdana"/>
          <w:b/>
          <w:color w:val="FF0000"/>
          <w:spacing w:val="2"/>
          <w:w w:val="102"/>
          <w:sz w:val="36"/>
          <w:szCs w:val="36"/>
        </w:rPr>
        <w:t>Pe</w:t>
      </w:r>
      <w:r w:rsidRPr="008C487A">
        <w:rPr>
          <w:rFonts w:eastAsia="Verdana"/>
          <w:b/>
          <w:color w:val="FF0000"/>
          <w:spacing w:val="2"/>
          <w:w w:val="103"/>
          <w:sz w:val="36"/>
          <w:szCs w:val="36"/>
        </w:rPr>
        <w:t>r</w:t>
      </w:r>
      <w:r w:rsidRPr="008C487A">
        <w:rPr>
          <w:rFonts w:eastAsia="Verdana"/>
          <w:b/>
          <w:color w:val="FF0000"/>
          <w:spacing w:val="3"/>
          <w:w w:val="103"/>
          <w:sz w:val="36"/>
          <w:szCs w:val="36"/>
        </w:rPr>
        <w:t>u</w:t>
      </w:r>
      <w:r w:rsidRPr="008C487A">
        <w:rPr>
          <w:rFonts w:eastAsia="Verdana"/>
          <w:b/>
          <w:color w:val="FF0000"/>
          <w:spacing w:val="2"/>
          <w:w w:val="103"/>
          <w:sz w:val="36"/>
          <w:szCs w:val="36"/>
        </w:rPr>
        <w:t>s</w:t>
      </w:r>
      <w:r w:rsidRPr="008C487A">
        <w:rPr>
          <w:rFonts w:eastAsia="Verdana"/>
          <w:b/>
          <w:color w:val="FF0000"/>
          <w:spacing w:val="2"/>
          <w:w w:val="102"/>
          <w:sz w:val="36"/>
          <w:szCs w:val="36"/>
        </w:rPr>
        <w:t>a</w:t>
      </w:r>
      <w:r w:rsidRPr="008C487A">
        <w:rPr>
          <w:rFonts w:eastAsia="Verdana"/>
          <w:b/>
          <w:color w:val="FF0000"/>
          <w:spacing w:val="3"/>
          <w:w w:val="103"/>
          <w:sz w:val="36"/>
          <w:szCs w:val="36"/>
        </w:rPr>
        <w:t>h</w:t>
      </w:r>
      <w:r w:rsidRPr="008C487A">
        <w:rPr>
          <w:rFonts w:eastAsia="Verdana"/>
          <w:b/>
          <w:color w:val="FF0000"/>
          <w:spacing w:val="2"/>
          <w:w w:val="102"/>
          <w:sz w:val="36"/>
          <w:szCs w:val="36"/>
        </w:rPr>
        <w:t>aa</w:t>
      </w:r>
      <w:r w:rsidRPr="008C487A">
        <w:rPr>
          <w:rFonts w:eastAsia="Verdana"/>
          <w:b/>
          <w:color w:val="FF0000"/>
          <w:w w:val="103"/>
          <w:sz w:val="36"/>
          <w:szCs w:val="36"/>
        </w:rPr>
        <w:t>n</w:t>
      </w:r>
    </w:p>
    <w:p w14:paraId="4BB4A23C" w14:textId="6904A55E" w:rsidR="00257009" w:rsidRDefault="005F3B4B">
      <w:pPr>
        <w:spacing w:line="200" w:lineRule="exact"/>
      </w:pPr>
      <w:r>
        <w:pict w14:anchorId="06093F3A">
          <v:group id="_x0000_s1057" style="position:absolute;margin-left:28pt;margin-top:61.2pt;width:548.9pt;height:8.9pt;z-index:-251656192;mso-position-horizontal-relative:page;mso-position-vertical-relative:page" coordorigin="326,2746" coordsize="10978,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6;top:2746;width:10978;height:178">
              <v:imagedata r:id="rId8" o:title=""/>
            </v:shape>
            <v:shape id="_x0000_s1058" style="position:absolute;left:413;top:2803;width:10800;height:0" coordorigin="413,2803" coordsize="10800,0" path="m413,2803r10800,e" filled="f" strokeweight=".67736mm">
              <v:path arrowok="t"/>
            </v:shape>
            <w10:wrap anchorx="page" anchory="page"/>
          </v:group>
        </w:pict>
      </w:r>
    </w:p>
    <w:p w14:paraId="6BC0B30F" w14:textId="441B5E7C" w:rsidR="00257009" w:rsidRDefault="00257009">
      <w:pPr>
        <w:spacing w:line="200" w:lineRule="exact"/>
      </w:pPr>
    </w:p>
    <w:p w14:paraId="5AA2296E" w14:textId="276FDE9D" w:rsidR="00257009" w:rsidRDefault="00257009">
      <w:pPr>
        <w:spacing w:before="16" w:line="260" w:lineRule="exact"/>
        <w:rPr>
          <w:sz w:val="26"/>
          <w:szCs w:val="26"/>
        </w:rPr>
      </w:pPr>
    </w:p>
    <w:p w14:paraId="6A4B84C7" w14:textId="5DDB16EB" w:rsidR="00A37DF1" w:rsidRPr="005F3B4B" w:rsidRDefault="00A37DF1">
      <w:pPr>
        <w:spacing w:line="240" w:lineRule="exact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Tempat</w:t>
      </w:r>
      <w:proofErr w:type="spellEnd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, …………………20..</w:t>
      </w:r>
    </w:p>
    <w:p w14:paraId="26EF27E5" w14:textId="78E8E541" w:rsidR="00A37DF1" w:rsidRPr="005F3B4B" w:rsidRDefault="00A37DF1" w:rsidP="00A37DF1">
      <w:pPr>
        <w:spacing w:line="240" w:lineRule="exact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</w:p>
    <w:p w14:paraId="04798041" w14:textId="038367B9" w:rsidR="00A37DF1" w:rsidRPr="005F3B4B" w:rsidRDefault="00A37DF1" w:rsidP="005F3B4B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No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="00020491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Pr="005F3B4B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Kepada</w:t>
      </w:r>
      <w:proofErr w:type="spellEnd"/>
    </w:p>
    <w:p w14:paraId="30F05E75" w14:textId="567DF9D1" w:rsidR="00A37DF1" w:rsidRPr="005F3B4B" w:rsidRDefault="00A37DF1" w:rsidP="005F3B4B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Lamp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Yth</w:t>
      </w:r>
      <w:proofErr w:type="spellEnd"/>
      <w:r w:rsidRPr="005F3B4B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.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Kepala</w:t>
      </w:r>
      <w:proofErr w:type="spellEnd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UKPBJ</w:t>
      </w:r>
    </w:p>
    <w:p w14:paraId="7AD07F84" w14:textId="5E5B5BA4" w:rsidR="00A12C11" w:rsidRPr="005F3B4B" w:rsidRDefault="00A37DF1" w:rsidP="005F3B4B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Perihal</w:t>
      </w:r>
      <w:proofErr w:type="spellEnd"/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: </w:t>
      </w:r>
      <w:proofErr w:type="spellStart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Permohonan</w:t>
      </w:r>
      <w:proofErr w:type="spellEnd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Perubahan</w:t>
      </w:r>
      <w:proofErr w:type="spellEnd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</w:t>
      </w:r>
      <w:r w:rsidR="00A12C11"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Data</w:t>
      </w:r>
      <w:r w:rsidR="00A12C11"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Kab</w:t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upaten</w:t>
      </w:r>
      <w:proofErr w:type="spellEnd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Luwu</w:t>
      </w:r>
      <w:proofErr w:type="spellEnd"/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Utara</w:t>
      </w:r>
    </w:p>
    <w:p w14:paraId="67D38D31" w14:textId="2C1D3D9D" w:rsidR="00A454AE" w:rsidRPr="005F3B4B" w:rsidRDefault="00A12C11" w:rsidP="005F3B4B">
      <w:pPr>
        <w:spacing w:line="276" w:lineRule="auto"/>
        <w:ind w:right="115" w:firstLine="720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  </w:t>
      </w:r>
      <w:r w:rsidR="00CD0A16"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>(Nama Perusahaan)</w:t>
      </w:r>
      <w:r w:rsidR="00CD0A16" w:rsidRPr="005F3B4B">
        <w:rPr>
          <w:rFonts w:ascii="Verdana" w:eastAsia="Verdana" w:hAnsi="Verdana" w:cs="Verdana"/>
          <w:spacing w:val="3"/>
          <w:position w:val="-1"/>
          <w:sz w:val="24"/>
          <w:szCs w:val="24"/>
          <w:u w:val="single"/>
          <w:lang w:val="id-ID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Penyedia</w:t>
      </w:r>
      <w:proofErr w:type="spellEnd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Barang</w:t>
      </w:r>
      <w:proofErr w:type="spellEnd"/>
      <w:r w:rsidRPr="005F3B4B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/Jasa.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A454AE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A454AE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>Di-</w:t>
      </w:r>
    </w:p>
    <w:p w14:paraId="1A1C38DB" w14:textId="2DDFF708" w:rsidR="00257009" w:rsidRPr="005F3B4B" w:rsidRDefault="00A454AE" w:rsidP="005F3B4B">
      <w:pPr>
        <w:spacing w:line="276" w:lineRule="auto"/>
        <w:ind w:right="115" w:firstLine="720"/>
        <w:rPr>
          <w:rFonts w:ascii="Verdana" w:eastAsia="Verdana" w:hAnsi="Verdana" w:cs="Verdana"/>
          <w:i/>
          <w:iCs/>
          <w:spacing w:val="3"/>
          <w:position w:val="-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A12C11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5F3B4B" w:rsidRPr="005F3B4B">
        <w:rPr>
          <w:rFonts w:ascii="Verdana" w:eastAsia="Verdana" w:hAnsi="Verdana" w:cs="Verdana"/>
          <w:b/>
          <w:i/>
          <w:iCs/>
          <w:spacing w:val="3"/>
          <w:position w:val="-1"/>
          <w:sz w:val="24"/>
          <w:szCs w:val="24"/>
          <w:u w:val="single"/>
        </w:rPr>
        <w:t>MASAMBA</w:t>
      </w:r>
    </w:p>
    <w:p w14:paraId="76FF6CC3" w14:textId="73667076" w:rsidR="00A37DF1" w:rsidRPr="005F3B4B" w:rsidRDefault="00A37DF1" w:rsidP="00A37DF1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4"/>
          <w:szCs w:val="24"/>
        </w:rPr>
      </w:pPr>
    </w:p>
    <w:p w14:paraId="6D60608D" w14:textId="2030EEE9" w:rsidR="00257009" w:rsidRPr="005F3B4B" w:rsidRDefault="00B92DE5" w:rsidP="008C487A">
      <w:pPr>
        <w:spacing w:before="27" w:line="276" w:lineRule="auto"/>
        <w:ind w:left="1400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w w:val="102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,</w:t>
      </w:r>
    </w:p>
    <w:p w14:paraId="4E2B93EC" w14:textId="31300ADD" w:rsidR="000B3FD5" w:rsidRPr="005F3B4B" w:rsidRDefault="00B92DE5" w:rsidP="008C487A">
      <w:pPr>
        <w:spacing w:line="360" w:lineRule="auto"/>
        <w:ind w:left="720" w:right="-7" w:firstLine="680"/>
        <w:rPr>
          <w:rFonts w:ascii="Verdana" w:eastAsia="Verdana" w:hAnsi="Verdana" w:cs="Verdana"/>
          <w:spacing w:val="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Y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g</w:t>
      </w:r>
      <w:r w:rsidRPr="005F3B4B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nd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0B3FD5" w:rsidRPr="005F3B4B">
        <w:rPr>
          <w:rFonts w:ascii="Verdana" w:eastAsia="Verdana" w:hAnsi="Verdana" w:cs="Verdana"/>
          <w:spacing w:val="1"/>
          <w:sz w:val="24"/>
          <w:szCs w:val="24"/>
        </w:rPr>
        <w:t>:</w:t>
      </w:r>
    </w:p>
    <w:p w14:paraId="2EA9C7B5" w14:textId="442F0C1B" w:rsidR="00257009" w:rsidRPr="005F3B4B" w:rsidRDefault="00B92DE5" w:rsidP="008C487A">
      <w:pPr>
        <w:spacing w:line="360" w:lineRule="auto"/>
        <w:ind w:left="1440" w:right="-7" w:firstLine="720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 xml:space="preserve">a        </w:t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="00EB221F"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="00EB221F" w:rsidRPr="005F3B4B">
        <w:rPr>
          <w:rFonts w:ascii="Verdana" w:eastAsia="Verdana" w:hAnsi="Verdana" w:cs="Verdana"/>
          <w:spacing w:val="31"/>
          <w:sz w:val="24"/>
          <w:szCs w:val="24"/>
        </w:rPr>
        <w:tab/>
        <w:t xml:space="preserve">   </w:t>
      </w:r>
      <w:r w:rsidR="00A03E5C"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</w:t>
      </w:r>
      <w:r w:rsidR="000B3FD5" w:rsidRPr="005F3B4B">
        <w:rPr>
          <w:rFonts w:ascii="Verdana" w:eastAsia="Verdana" w:hAnsi="Verdana" w:cs="Verdana"/>
          <w:w w:val="102"/>
          <w:sz w:val="24"/>
          <w:szCs w:val="24"/>
        </w:rPr>
        <w:t xml:space="preserve"> …………………………………………</w:t>
      </w:r>
    </w:p>
    <w:p w14:paraId="5BA0AF59" w14:textId="46F6705A" w:rsidR="00257009" w:rsidRPr="005F3B4B" w:rsidRDefault="00B92DE5" w:rsidP="008C487A">
      <w:pPr>
        <w:spacing w:line="360" w:lineRule="auto"/>
        <w:ind w:left="1670" w:right="-7" w:firstLine="490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    </w:t>
      </w:r>
      <w:r w:rsidR="00EB221F" w:rsidRPr="005F3B4B">
        <w:rPr>
          <w:rFonts w:ascii="Verdana" w:eastAsia="Verdana" w:hAnsi="Verdana" w:cs="Verdana"/>
          <w:sz w:val="24"/>
          <w:szCs w:val="24"/>
        </w:rPr>
        <w:tab/>
      </w:r>
      <w:r w:rsidR="00EB221F" w:rsidRPr="005F3B4B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5F3B4B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="00A03E5C" w:rsidRPr="005F3B4B">
        <w:rPr>
          <w:rFonts w:ascii="Verdana" w:eastAsia="Verdana" w:hAnsi="Verdana" w:cs="Verdana"/>
          <w:spacing w:val="30"/>
          <w:sz w:val="24"/>
          <w:szCs w:val="24"/>
        </w:rPr>
        <w:tab/>
      </w:r>
      <w:r w:rsidR="00A03E5C" w:rsidRPr="005F3B4B">
        <w:rPr>
          <w:rFonts w:ascii="Verdana" w:eastAsia="Verdana" w:hAnsi="Verdana" w:cs="Verdana"/>
          <w:spacing w:val="30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</w:t>
      </w:r>
      <w:r w:rsidR="000B3FD5" w:rsidRPr="005F3B4B">
        <w:rPr>
          <w:rFonts w:ascii="Verdana" w:eastAsia="Verdana" w:hAnsi="Verdana" w:cs="Verdana"/>
          <w:w w:val="102"/>
          <w:sz w:val="24"/>
          <w:szCs w:val="24"/>
        </w:rPr>
        <w:t xml:space="preserve"> ………………………………………..</w:t>
      </w:r>
    </w:p>
    <w:p w14:paraId="3E73C44C" w14:textId="613B9FAF" w:rsidR="00257009" w:rsidRPr="005F3B4B" w:rsidRDefault="00B92DE5" w:rsidP="008C487A">
      <w:pPr>
        <w:spacing w:line="360" w:lineRule="auto"/>
        <w:ind w:left="1670" w:right="276" w:firstLine="490"/>
        <w:jc w:val="both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-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l</w:t>
      </w:r>
      <w:r w:rsidRPr="005F3B4B">
        <w:rPr>
          <w:rFonts w:ascii="Verdana" w:eastAsia="Verdana" w:hAnsi="Verdana" w:cs="Verdana"/>
          <w:sz w:val="24"/>
          <w:szCs w:val="24"/>
        </w:rPr>
        <w:t xml:space="preserve">       </w:t>
      </w:r>
      <w:r w:rsidR="00EB221F" w:rsidRPr="005F3B4B">
        <w:rPr>
          <w:rFonts w:ascii="Verdana" w:eastAsia="Verdana" w:hAnsi="Verdana" w:cs="Verdana"/>
          <w:sz w:val="24"/>
          <w:szCs w:val="24"/>
        </w:rPr>
        <w:tab/>
      </w:r>
      <w:r w:rsidR="00EB221F" w:rsidRPr="005F3B4B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5F3B4B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="00A03E5C" w:rsidRPr="005F3B4B">
        <w:rPr>
          <w:rFonts w:ascii="Verdana" w:eastAsia="Verdana" w:hAnsi="Verdana" w:cs="Verdana"/>
          <w:spacing w:val="36"/>
          <w:sz w:val="24"/>
          <w:szCs w:val="24"/>
        </w:rPr>
        <w:tab/>
      </w:r>
      <w:r w:rsidR="00A03E5C" w:rsidRPr="005F3B4B">
        <w:rPr>
          <w:rFonts w:ascii="Verdana" w:eastAsia="Verdana" w:hAnsi="Verdana" w:cs="Verdana"/>
          <w:spacing w:val="36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</w:t>
      </w:r>
      <w:r w:rsidR="000B3FD5" w:rsidRPr="005F3B4B">
        <w:rPr>
          <w:rFonts w:ascii="Verdana" w:eastAsia="Verdana" w:hAnsi="Verdana" w:cs="Verdana"/>
          <w:w w:val="102"/>
          <w:sz w:val="24"/>
          <w:szCs w:val="24"/>
        </w:rPr>
        <w:t xml:space="preserve">  ………………………………………………..</w:t>
      </w:r>
    </w:p>
    <w:p w14:paraId="2F49F828" w14:textId="771D1ECD" w:rsidR="00257009" w:rsidRPr="005F3B4B" w:rsidRDefault="00B92DE5" w:rsidP="008C487A">
      <w:pPr>
        <w:spacing w:line="360" w:lineRule="auto"/>
        <w:ind w:left="2116" w:right="-7" w:firstLine="22"/>
        <w:jc w:val="both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erusahaa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spacing w:val="-27"/>
          <w:sz w:val="24"/>
          <w:szCs w:val="24"/>
        </w:rPr>
        <w:t xml:space="preserve"> </w:t>
      </w:r>
      <w:r w:rsidR="00A03E5C" w:rsidRPr="005F3B4B">
        <w:rPr>
          <w:rFonts w:ascii="Verdana" w:eastAsia="Verdana" w:hAnsi="Verdana" w:cs="Verdana"/>
          <w:spacing w:val="-27"/>
          <w:sz w:val="24"/>
          <w:szCs w:val="24"/>
        </w:rPr>
        <w:tab/>
      </w:r>
      <w:r w:rsidR="00A03E5C" w:rsidRPr="005F3B4B">
        <w:rPr>
          <w:rFonts w:ascii="Verdana" w:eastAsia="Verdana" w:hAnsi="Verdana" w:cs="Verdana"/>
          <w:spacing w:val="-27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</w:t>
      </w:r>
      <w:r w:rsidR="000B3FD5" w:rsidRPr="005F3B4B">
        <w:rPr>
          <w:rFonts w:ascii="Verdana" w:eastAsia="Verdana" w:hAnsi="Verdana" w:cs="Verdana"/>
          <w:w w:val="103"/>
          <w:sz w:val="24"/>
          <w:szCs w:val="24"/>
        </w:rPr>
        <w:t xml:space="preserve"> ……………………………….</w:t>
      </w:r>
    </w:p>
    <w:p w14:paraId="283E5554" w14:textId="0BA2835E" w:rsidR="00EB221F" w:rsidRPr="005F3B4B" w:rsidRDefault="00EB221F" w:rsidP="008C487A">
      <w:pPr>
        <w:spacing w:line="360" w:lineRule="auto"/>
        <w:ind w:left="1669" w:right="1997" w:firstLine="491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</w:rPr>
        <w:t>NPWP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="00A03E5C" w:rsidRPr="005F3B4B">
        <w:rPr>
          <w:rFonts w:ascii="Verdana" w:eastAsia="Verdana" w:hAnsi="Verdana" w:cs="Verdana"/>
          <w:spacing w:val="29"/>
          <w:sz w:val="24"/>
          <w:szCs w:val="24"/>
        </w:rPr>
        <w:tab/>
      </w:r>
      <w:r w:rsidR="00A03E5C" w:rsidRPr="005F3B4B">
        <w:rPr>
          <w:rFonts w:ascii="Verdana" w:eastAsia="Verdana" w:hAnsi="Verdana" w:cs="Verdana"/>
          <w:spacing w:val="29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…………………………………</w:t>
      </w:r>
    </w:p>
    <w:p w14:paraId="7B668C8E" w14:textId="51C764B4" w:rsidR="00C53BE6" w:rsidRPr="005F3B4B" w:rsidRDefault="00C53BE6" w:rsidP="008C487A">
      <w:pPr>
        <w:spacing w:line="360" w:lineRule="auto"/>
        <w:ind w:left="1669" w:right="1997" w:firstLine="491"/>
        <w:rPr>
          <w:rFonts w:ascii="Verdana" w:eastAsia="Verdana" w:hAnsi="Verdana" w:cs="Verdana"/>
          <w:sz w:val="24"/>
          <w:szCs w:val="24"/>
          <w:lang w:val="id-ID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>No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>. Telpon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  <w:t>:  ..............................</w:t>
      </w:r>
    </w:p>
    <w:p w14:paraId="43C1E056" w14:textId="4F3B70D8" w:rsidR="00257009" w:rsidRPr="005F3B4B" w:rsidRDefault="00257009" w:rsidP="008C487A">
      <w:pPr>
        <w:spacing w:line="360" w:lineRule="auto"/>
        <w:rPr>
          <w:sz w:val="24"/>
          <w:szCs w:val="24"/>
        </w:rPr>
      </w:pPr>
    </w:p>
    <w:p w14:paraId="7DD5EB8B" w14:textId="7188FD13" w:rsidR="000B3FD5" w:rsidRPr="005F3B4B" w:rsidRDefault="00B92DE5" w:rsidP="008C487A">
      <w:pPr>
        <w:spacing w:after="240" w:line="360" w:lineRule="auto"/>
        <w:ind w:left="720" w:right="134" w:firstLine="720"/>
        <w:rPr>
          <w:rFonts w:ascii="Verdana" w:eastAsia="Verdana" w:hAnsi="Verdana" w:cs="Verdana"/>
          <w:spacing w:val="2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enga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uka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ohona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perubaha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115178"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Data</w:t>
      </w:r>
      <w:r w:rsidRPr="005F3B4B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="007130E6" w:rsidRPr="005F3B4B">
        <w:rPr>
          <w:rFonts w:ascii="Verdana" w:eastAsia="Verdana" w:hAnsi="Verdana" w:cs="Verdana"/>
          <w:spacing w:val="23"/>
          <w:sz w:val="24"/>
          <w:szCs w:val="24"/>
        </w:rPr>
        <w:t>:</w:t>
      </w:r>
    </w:p>
    <w:p w14:paraId="4176827F" w14:textId="2CB1CF15" w:rsidR="005F3B4B" w:rsidRPr="005F3B4B" w:rsidRDefault="005F3B4B" w:rsidP="008C487A">
      <w:pPr>
        <w:spacing w:line="360" w:lineRule="auto"/>
        <w:ind w:left="2138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sa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>(Lama)</w:t>
      </w:r>
      <w:r w:rsidRPr="005F3B4B">
        <w:rPr>
          <w:rFonts w:ascii="Verdana" w:eastAsia="Verdana" w:hAnsi="Verdana" w:cs="Verdana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7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……………………………..</w:t>
      </w:r>
    </w:p>
    <w:p w14:paraId="3A94E5DD" w14:textId="18C52C03" w:rsidR="00257009" w:rsidRPr="005F3B4B" w:rsidRDefault="00EB221F" w:rsidP="008C487A">
      <w:pPr>
        <w:spacing w:after="240" w:line="360" w:lineRule="auto"/>
        <w:ind w:left="1669" w:right="1997" w:firstLine="491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</w:rPr>
        <w:t>Nama Perusahaan B</w:t>
      </w:r>
      <w:r w:rsidR="005F3B4B" w:rsidRPr="005F3B4B">
        <w:rPr>
          <w:rFonts w:ascii="Verdana" w:eastAsia="Verdana" w:hAnsi="Verdana" w:cs="Verdana"/>
          <w:spacing w:val="2"/>
          <w:sz w:val="24"/>
          <w:szCs w:val="24"/>
        </w:rPr>
        <w:t>ARU</w:t>
      </w:r>
      <w:r w:rsidR="00B92DE5" w:rsidRPr="005F3B4B">
        <w:rPr>
          <w:rFonts w:ascii="Verdana" w:eastAsia="Verdana" w:hAnsi="Verdana" w:cs="Verdana"/>
          <w:sz w:val="24"/>
          <w:szCs w:val="24"/>
        </w:rPr>
        <w:t xml:space="preserve">        </w:t>
      </w:r>
      <w:r w:rsidR="00B92DE5" w:rsidRPr="005F3B4B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="00B92DE5" w:rsidRPr="005F3B4B">
        <w:rPr>
          <w:rFonts w:ascii="Verdana" w:eastAsia="Verdana" w:hAnsi="Verdana" w:cs="Verdana"/>
          <w:w w:val="103"/>
          <w:sz w:val="24"/>
          <w:szCs w:val="24"/>
        </w:rPr>
        <w:t>:</w:t>
      </w:r>
      <w:r w:rsidR="000B3FD5" w:rsidRPr="005F3B4B">
        <w:rPr>
          <w:rFonts w:ascii="Verdana" w:eastAsia="Verdana" w:hAnsi="Verdana" w:cs="Verdana"/>
          <w:w w:val="103"/>
          <w:sz w:val="24"/>
          <w:szCs w:val="24"/>
        </w:rPr>
        <w:t xml:space="preserve"> …………………………………</w:t>
      </w:r>
    </w:p>
    <w:p w14:paraId="6CC9BD03" w14:textId="4E7A4E7F" w:rsidR="00257009" w:rsidRPr="005F3B4B" w:rsidRDefault="00B92DE5" w:rsidP="008C487A">
      <w:pPr>
        <w:spacing w:line="360" w:lineRule="auto"/>
        <w:ind w:left="1418" w:right="66" w:firstLine="709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ra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ohon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>,</w:t>
      </w:r>
      <w:r w:rsidRPr="005F3B4B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z w:val="24"/>
          <w:szCs w:val="24"/>
        </w:rPr>
        <w:t>s</w:t>
      </w:r>
      <w:proofErr w:type="spellEnd"/>
      <w:r w:rsidRPr="005F3B4B"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ba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ker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kas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.</w:t>
      </w:r>
    </w:p>
    <w:p w14:paraId="1265206B" w14:textId="07E5856A" w:rsidR="00257009" w:rsidRPr="005F3B4B" w:rsidRDefault="00257009" w:rsidP="008C487A">
      <w:pPr>
        <w:spacing w:before="7" w:line="360" w:lineRule="auto"/>
        <w:rPr>
          <w:sz w:val="24"/>
          <w:szCs w:val="24"/>
        </w:rPr>
      </w:pPr>
    </w:p>
    <w:p w14:paraId="4C9953F4" w14:textId="783DBFE9" w:rsidR="00257009" w:rsidRPr="005F3B4B" w:rsidRDefault="00B92DE5" w:rsidP="00251C41">
      <w:pPr>
        <w:spacing w:line="276" w:lineRule="auto"/>
        <w:ind w:left="7192" w:right="120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,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na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="000B3FD5" w:rsidRPr="005F3B4B">
        <w:rPr>
          <w:rFonts w:ascii="Verdana" w:eastAsia="Verdana" w:hAnsi="Verdana" w:cs="Verdana"/>
          <w:w w:val="103"/>
          <w:sz w:val="24"/>
          <w:szCs w:val="24"/>
        </w:rPr>
        <w:t xml:space="preserve"> PT/CV</w:t>
      </w:r>
    </w:p>
    <w:p w14:paraId="18047000" w14:textId="0636B701" w:rsidR="00257009" w:rsidRPr="005F3B4B" w:rsidRDefault="00257009" w:rsidP="008C487A">
      <w:pPr>
        <w:spacing w:before="19" w:line="276" w:lineRule="auto"/>
        <w:rPr>
          <w:sz w:val="24"/>
          <w:szCs w:val="24"/>
        </w:rPr>
      </w:pPr>
    </w:p>
    <w:p w14:paraId="2BE93039" w14:textId="41B83ECB" w:rsidR="00B460D6" w:rsidRPr="005F3B4B" w:rsidRDefault="00B92DE5" w:rsidP="008C487A">
      <w:pPr>
        <w:spacing w:line="276" w:lineRule="auto"/>
        <w:ind w:left="6142" w:right="157"/>
        <w:jc w:val="center"/>
        <w:rPr>
          <w:rFonts w:ascii="Verdana" w:eastAsia="Verdana" w:hAnsi="Verdana" w:cs="Verdana"/>
          <w:i/>
          <w:spacing w:val="2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Tanda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angan</w:t>
      </w:r>
      <w:proofErr w:type="spellEnd"/>
      <w:r w:rsidRPr="005F3B4B">
        <w:rPr>
          <w:rFonts w:ascii="Verdana" w:eastAsia="Verdana" w:hAnsi="Verdana" w:cs="Verdana"/>
          <w:i/>
          <w:sz w:val="24"/>
          <w:szCs w:val="24"/>
        </w:rPr>
        <w:t>,</w:t>
      </w:r>
      <w:r w:rsidRPr="005F3B4B"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i/>
          <w:sz w:val="24"/>
          <w:szCs w:val="24"/>
        </w:rPr>
        <w:t>p</w:t>
      </w:r>
      <w:proofErr w:type="spellEnd"/>
      <w:r w:rsidRPr="005F3B4B">
        <w:rPr>
          <w:rFonts w:ascii="Verdana" w:eastAsia="Verdana" w:hAnsi="Verdana" w:cs="Verdana"/>
          <w:i/>
          <w:spacing w:val="18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</w:p>
    <w:p w14:paraId="7D497AA0" w14:textId="2EE72F0F" w:rsidR="00257009" w:rsidRPr="005F3B4B" w:rsidRDefault="00B92DE5" w:rsidP="008C487A">
      <w:pPr>
        <w:spacing w:line="276" w:lineRule="auto"/>
        <w:ind w:left="6142" w:right="157"/>
        <w:jc w:val="center"/>
        <w:rPr>
          <w:rFonts w:ascii="Verdana" w:eastAsia="Verdana" w:hAnsi="Verdana" w:cs="Verdana"/>
          <w:i/>
          <w:w w:val="103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be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3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i</w:t>
      </w:r>
      <w:proofErr w:type="spellEnd"/>
      <w:r w:rsidR="00B460D6" w:rsidRPr="005F3B4B">
        <w:rPr>
          <w:rFonts w:ascii="Verdana" w:eastAsia="Verdana" w:hAnsi="Verdana" w:cs="Verdana"/>
          <w:i/>
          <w:w w:val="103"/>
          <w:sz w:val="24"/>
          <w:szCs w:val="24"/>
        </w:rPr>
        <w:t xml:space="preserve"> Rp 6000</w:t>
      </w:r>
    </w:p>
    <w:p w14:paraId="1FD1AF21" w14:textId="77777777" w:rsidR="00C53BE6" w:rsidRPr="005F3B4B" w:rsidRDefault="00C53BE6" w:rsidP="008C487A">
      <w:pPr>
        <w:spacing w:line="276" w:lineRule="auto"/>
        <w:ind w:left="6142" w:right="157"/>
        <w:jc w:val="center"/>
        <w:rPr>
          <w:rFonts w:ascii="Verdana" w:eastAsia="Verdana" w:hAnsi="Verdana" w:cs="Verdana"/>
          <w:sz w:val="24"/>
          <w:szCs w:val="24"/>
        </w:rPr>
      </w:pPr>
    </w:p>
    <w:p w14:paraId="773CD1EC" w14:textId="0CA8A7DB" w:rsidR="00257009" w:rsidRPr="005F3B4B" w:rsidRDefault="00B92DE5" w:rsidP="008C487A">
      <w:pPr>
        <w:spacing w:line="276" w:lineRule="auto"/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  <w:r w:rsidRPr="005F3B4B">
        <w:rPr>
          <w:rFonts w:ascii="Verdana" w:eastAsia="Verdana" w:hAnsi="Verdana" w:cs="Verdana"/>
          <w:b/>
          <w:spacing w:val="2"/>
          <w:w w:val="103"/>
          <w:sz w:val="24"/>
          <w:szCs w:val="24"/>
          <w:u w:val="single" w:color="000000"/>
        </w:rPr>
        <w:t>(</w:t>
      </w:r>
      <w:r w:rsidRPr="005F3B4B">
        <w:rPr>
          <w:rFonts w:ascii="Verdana" w:eastAsia="Verdana" w:hAnsi="Verdana" w:cs="Verdana"/>
          <w:b/>
          <w:spacing w:val="4"/>
          <w:w w:val="103"/>
          <w:sz w:val="24"/>
          <w:szCs w:val="24"/>
          <w:u w:val="single" w:color="000000"/>
        </w:rPr>
        <w:t>………………………</w:t>
      </w:r>
      <w:r w:rsidRPr="005F3B4B"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  <w:t>)</w:t>
      </w:r>
    </w:p>
    <w:p w14:paraId="41B62325" w14:textId="7308E028" w:rsidR="00C53BE6" w:rsidRPr="005F3B4B" w:rsidRDefault="00C53BE6" w:rsidP="008C487A">
      <w:pPr>
        <w:spacing w:line="276" w:lineRule="auto"/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5AFB4C8A" w14:textId="2BB7279B" w:rsidR="00C53BE6" w:rsidRDefault="00C53BE6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2C7739FB" w14:textId="74F80F66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6B73A540" w14:textId="4E97895A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267D1A56" w14:textId="28682A83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3F33B231" w14:textId="3D47CA08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061E72A5" w14:textId="5920E055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5D4B0627" w14:textId="2237E7E0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55C750D1" w14:textId="5A7456F6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3C3910EE" w14:textId="49B2C2E5" w:rsidR="008C487A" w:rsidRDefault="008C487A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266F35B9" w14:textId="066EEEA8" w:rsidR="004C7167" w:rsidRPr="005F3B4B" w:rsidRDefault="004C7167" w:rsidP="004C7167">
      <w:pPr>
        <w:spacing w:line="200" w:lineRule="exact"/>
        <w:rPr>
          <w:sz w:val="24"/>
          <w:szCs w:val="24"/>
        </w:rPr>
      </w:pPr>
    </w:p>
    <w:p w14:paraId="094D1608" w14:textId="04F3B497" w:rsidR="004C7167" w:rsidRPr="008C487A" w:rsidRDefault="004C7167" w:rsidP="004C7167">
      <w:pPr>
        <w:ind w:right="-7"/>
        <w:jc w:val="center"/>
        <w:rPr>
          <w:rFonts w:ascii="Verdana" w:eastAsia="Verdana" w:hAnsi="Verdana" w:cs="Verdana"/>
          <w:b/>
          <w:color w:val="FF0000"/>
          <w:sz w:val="32"/>
          <w:szCs w:val="32"/>
        </w:rPr>
      </w:pPr>
      <w:r w:rsidRPr="008C487A">
        <w:rPr>
          <w:rFonts w:ascii="Verdana" w:eastAsia="Verdana" w:hAnsi="Verdana" w:cs="Verdana"/>
          <w:b/>
          <w:color w:val="FF0000"/>
          <w:spacing w:val="3"/>
          <w:sz w:val="32"/>
          <w:szCs w:val="32"/>
        </w:rPr>
        <w:lastRenderedPageBreak/>
        <w:t>K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>o</w:t>
      </w:r>
      <w:r w:rsidRPr="008C487A">
        <w:rPr>
          <w:rFonts w:ascii="Verdana" w:eastAsia="Verdana" w:hAnsi="Verdana" w:cs="Verdana"/>
          <w:b/>
          <w:color w:val="FF0000"/>
          <w:sz w:val="32"/>
          <w:szCs w:val="32"/>
        </w:rPr>
        <w:t>p</w:t>
      </w:r>
      <w:r w:rsidRPr="008C487A">
        <w:rPr>
          <w:rFonts w:ascii="Verdana" w:eastAsia="Verdana" w:hAnsi="Verdana" w:cs="Verdana"/>
          <w:b/>
          <w:color w:val="FF0000"/>
          <w:spacing w:val="14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3"/>
          <w:w w:val="102"/>
          <w:sz w:val="32"/>
          <w:szCs w:val="32"/>
        </w:rPr>
        <w:t>Su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w w:val="102"/>
          <w:sz w:val="32"/>
          <w:szCs w:val="32"/>
        </w:rPr>
        <w:t>t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Pe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s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h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aa</w:t>
      </w:r>
      <w:r w:rsidRPr="008C487A">
        <w:rPr>
          <w:rFonts w:ascii="Verdana" w:eastAsia="Verdana" w:hAnsi="Verdana" w:cs="Verdana"/>
          <w:b/>
          <w:color w:val="FF0000"/>
          <w:w w:val="103"/>
          <w:sz w:val="32"/>
          <w:szCs w:val="32"/>
        </w:rPr>
        <w:t>n</w:t>
      </w:r>
    </w:p>
    <w:p w14:paraId="6D52DDC9" w14:textId="1463B975" w:rsidR="004C7167" w:rsidRPr="005F3B4B" w:rsidRDefault="008C487A" w:rsidP="004C7167">
      <w:pPr>
        <w:spacing w:line="200" w:lineRule="exact"/>
        <w:rPr>
          <w:sz w:val="24"/>
          <w:szCs w:val="24"/>
        </w:rPr>
      </w:pPr>
      <w:r w:rsidRPr="005F3B4B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0B3DFA" wp14:editId="50CE849C">
                <wp:simplePos x="0" y="0"/>
                <wp:positionH relativeFrom="margin">
                  <wp:align>left</wp:align>
                </wp:positionH>
                <wp:positionV relativeFrom="page">
                  <wp:posOffset>737870</wp:posOffset>
                </wp:positionV>
                <wp:extent cx="6971030" cy="113030"/>
                <wp:effectExtent l="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3030"/>
                          <a:chOff x="326" y="2746"/>
                          <a:chExt cx="10978" cy="178"/>
                        </a:xfrm>
                      </wpg:grpSpPr>
                      <pic:pic xmlns:pic="http://schemas.openxmlformats.org/drawingml/2006/picture">
                        <pic:nvPicPr>
                          <pic:cNvPr id="1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746"/>
                            <a:ext cx="109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413" y="2803"/>
                            <a:ext cx="108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0800"/>
                              <a:gd name="T2" fmla="+- 0 11213 41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C977" id="Group 10" o:spid="_x0000_s1026" style="position:absolute;margin-left:0;margin-top:58.1pt;width:548.9pt;height:8.9pt;z-index:-251649024;mso-position-horizontal:left;mso-position-horizontal-relative:margin;mso-position-vertical-relative:page" coordorigin="326,2746" coordsize="1097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">
                <v:shape id="Picture 37" o:spid="_x0000_s1027" type="#_x0000_t75" style="position:absolute;left:326;top:2746;width:109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">
                  <v:imagedata r:id="rId8" o:title=""/>
                </v:shape>
                <v:shape id="Freeform 38" o:spid="_x0000_s1028" style="position:absolute;left:413;top:280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" path="m,l10800,e" filled="f" strokeweight=".67736mm">
                  <v:path arrowok="t" o:connecttype="custom" o:connectlocs="0,0;10800,0" o:connectangles="0,0"/>
                </v:shape>
                <w10:wrap anchorx="margin" anchory="page"/>
              </v:group>
            </w:pict>
          </mc:Fallback>
        </mc:AlternateContent>
      </w:r>
    </w:p>
    <w:p w14:paraId="456FD197" w14:textId="3A123074" w:rsidR="004C7167" w:rsidRPr="005F3B4B" w:rsidRDefault="004C7167" w:rsidP="00C53BE6">
      <w:pPr>
        <w:spacing w:line="200" w:lineRule="exact"/>
        <w:rPr>
          <w:sz w:val="24"/>
          <w:szCs w:val="24"/>
        </w:rPr>
      </w:pPr>
    </w:p>
    <w:p w14:paraId="6DC86F69" w14:textId="382B1DEC" w:rsidR="004C7167" w:rsidRPr="008C487A" w:rsidRDefault="004C7167" w:rsidP="008C487A">
      <w:pPr>
        <w:spacing w:line="360" w:lineRule="auto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Tempat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, …………………20..</w:t>
      </w:r>
    </w:p>
    <w:p w14:paraId="32DEFC72" w14:textId="66098A5C" w:rsidR="004C7167" w:rsidRPr="008C487A" w:rsidRDefault="004C7167" w:rsidP="008C487A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No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Kepada</w:t>
      </w:r>
      <w:proofErr w:type="spellEnd"/>
    </w:p>
    <w:p w14:paraId="2F8776D5" w14:textId="6E1F931F" w:rsidR="004C7167" w:rsidRPr="008C487A" w:rsidRDefault="004C7167" w:rsidP="008C487A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Lamp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 </w:t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Yth</w:t>
      </w:r>
      <w:proofErr w:type="spellEnd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Kepala</w:t>
      </w:r>
      <w:proofErr w:type="spellEnd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UKPBJ</w:t>
      </w:r>
    </w:p>
    <w:p w14:paraId="7AE6A5E9" w14:textId="5AF50D56" w:rsidR="004C7167" w:rsidRPr="008C487A" w:rsidRDefault="004C7167" w:rsidP="008C487A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Perihal</w:t>
      </w:r>
      <w:proofErr w:type="spellEnd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: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Permohonan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Perubahan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Data</w:t>
      </w:r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Kabupaten</w:t>
      </w:r>
      <w:proofErr w:type="spellEnd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Luwu</w:t>
      </w:r>
      <w:proofErr w:type="spellEnd"/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Utara</w:t>
      </w:r>
    </w:p>
    <w:p w14:paraId="7D77E85B" w14:textId="060D94BB" w:rsidR="004C7167" w:rsidRPr="008C487A" w:rsidRDefault="004C7167" w:rsidP="008C487A">
      <w:pPr>
        <w:spacing w:line="276" w:lineRule="auto"/>
        <w:ind w:right="115" w:firstLine="720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  </w:t>
      </w:r>
      <w:r w:rsidR="001F260D"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 xml:space="preserve">(Alamat)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Penyedia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Barang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/ Jasa.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Di-</w:t>
      </w:r>
    </w:p>
    <w:p w14:paraId="7C19F00E" w14:textId="4E0645DA" w:rsidR="004C7167" w:rsidRPr="008C487A" w:rsidRDefault="004C7167" w:rsidP="008C487A">
      <w:pPr>
        <w:spacing w:line="276" w:lineRule="auto"/>
        <w:ind w:right="115" w:firstLine="720"/>
        <w:rPr>
          <w:rFonts w:ascii="Verdana" w:eastAsia="Verdana" w:hAnsi="Verdana" w:cs="Verdana"/>
          <w:i/>
          <w:iCs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="008C487A">
        <w:rPr>
          <w:rFonts w:ascii="Verdana" w:eastAsia="Verdana" w:hAnsi="Verdana" w:cs="Verdana"/>
          <w:b/>
          <w:i/>
          <w:iCs/>
          <w:spacing w:val="3"/>
          <w:position w:val="-1"/>
          <w:sz w:val="24"/>
          <w:szCs w:val="24"/>
          <w:u w:val="single"/>
        </w:rPr>
        <w:t>MASAMBA</w:t>
      </w:r>
    </w:p>
    <w:p w14:paraId="0A1B32D0" w14:textId="77777777" w:rsidR="004C7167" w:rsidRPr="008C487A" w:rsidRDefault="004C7167" w:rsidP="008C487A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4"/>
          <w:szCs w:val="24"/>
        </w:rPr>
      </w:pPr>
    </w:p>
    <w:p w14:paraId="5079146D" w14:textId="10D02C4D" w:rsidR="004C7167" w:rsidRPr="008C487A" w:rsidRDefault="004C7167" w:rsidP="008C487A">
      <w:pPr>
        <w:spacing w:before="27" w:line="360" w:lineRule="auto"/>
        <w:ind w:left="1400"/>
        <w:rPr>
          <w:rFonts w:ascii="Verdana" w:eastAsia="Verdana" w:hAnsi="Verdana" w:cs="Verdana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sz w:val="24"/>
          <w:szCs w:val="24"/>
        </w:rPr>
        <w:t>Deng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3"/>
          <w:w w:val="102"/>
          <w:sz w:val="24"/>
          <w:szCs w:val="24"/>
        </w:rPr>
        <w:t>H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8C487A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1"/>
          <w:w w:val="102"/>
          <w:sz w:val="24"/>
          <w:szCs w:val="24"/>
        </w:rPr>
        <w:t>t</w:t>
      </w:r>
      <w:proofErr w:type="spellEnd"/>
      <w:r w:rsidRPr="008C487A">
        <w:rPr>
          <w:rFonts w:ascii="Verdana" w:eastAsia="Verdana" w:hAnsi="Verdana" w:cs="Verdana"/>
          <w:w w:val="103"/>
          <w:sz w:val="24"/>
          <w:szCs w:val="24"/>
        </w:rPr>
        <w:t>,</w:t>
      </w:r>
    </w:p>
    <w:p w14:paraId="4ACDE71B" w14:textId="130E4D46" w:rsidR="004C7167" w:rsidRPr="008C487A" w:rsidRDefault="004C7167" w:rsidP="008C487A">
      <w:pPr>
        <w:spacing w:line="360" w:lineRule="auto"/>
        <w:ind w:left="720" w:right="-7" w:firstLine="680"/>
        <w:rPr>
          <w:rFonts w:ascii="Verdana" w:eastAsia="Verdana" w:hAnsi="Verdana" w:cs="Verdana"/>
          <w:spacing w:val="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sz w:val="24"/>
          <w:szCs w:val="24"/>
        </w:rPr>
        <w:t>Y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z w:val="24"/>
          <w:szCs w:val="24"/>
        </w:rPr>
        <w:t>g</w:t>
      </w:r>
      <w:r w:rsidRPr="008C487A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erta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nd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ng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h</w:t>
      </w:r>
      <w:proofErr w:type="spellEnd"/>
      <w:r w:rsidRPr="008C487A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n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i</w:t>
      </w:r>
      <w:proofErr w:type="spellEnd"/>
      <w:r w:rsidRPr="008C487A">
        <w:rPr>
          <w:rFonts w:ascii="Verdana" w:eastAsia="Verdana" w:hAnsi="Verdana" w:cs="Verdana"/>
          <w:spacing w:val="1"/>
          <w:sz w:val="24"/>
          <w:szCs w:val="24"/>
        </w:rPr>
        <w:t xml:space="preserve"> :</w:t>
      </w:r>
    </w:p>
    <w:p w14:paraId="5827D79D" w14:textId="61B29E5A" w:rsidR="004C7167" w:rsidRPr="008C487A" w:rsidRDefault="004C7167" w:rsidP="008C487A">
      <w:pPr>
        <w:spacing w:line="360" w:lineRule="auto"/>
        <w:ind w:left="1440" w:right="-7" w:firstLine="720"/>
        <w:rPr>
          <w:rFonts w:ascii="Verdana" w:eastAsia="Verdana" w:hAnsi="Verdana" w:cs="Verdana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 xml:space="preserve">a        </w:t>
      </w:r>
      <w:r w:rsidRPr="008C487A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3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1"/>
          <w:sz w:val="24"/>
          <w:szCs w:val="24"/>
        </w:rPr>
        <w:tab/>
        <w:t xml:space="preserve">   </w:t>
      </w:r>
      <w:r w:rsidRPr="008C487A">
        <w:rPr>
          <w:rFonts w:ascii="Verdana" w:eastAsia="Verdana" w:hAnsi="Verdana" w:cs="Verdana"/>
          <w:spacing w:val="31"/>
          <w:sz w:val="24"/>
          <w:szCs w:val="24"/>
        </w:rPr>
        <w:tab/>
      </w:r>
      <w:r w:rsidRPr="008C487A">
        <w:rPr>
          <w:rFonts w:ascii="Verdana" w:eastAsia="Verdana" w:hAnsi="Verdana" w:cs="Verdana"/>
          <w:w w:val="102"/>
          <w:sz w:val="24"/>
          <w:szCs w:val="24"/>
        </w:rPr>
        <w:t>: …………………………………………</w:t>
      </w:r>
    </w:p>
    <w:p w14:paraId="0B8795F4" w14:textId="1E0249F5" w:rsidR="004C7167" w:rsidRPr="008C487A" w:rsidRDefault="004C7167" w:rsidP="008C487A">
      <w:pPr>
        <w:spacing w:line="360" w:lineRule="auto"/>
        <w:ind w:left="1670" w:right="-7" w:firstLine="490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J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3"/>
          <w:w w:val="102"/>
          <w:sz w:val="24"/>
          <w:szCs w:val="24"/>
        </w:rPr>
        <w:t>b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2"/>
          <w:w w:val="102"/>
          <w:sz w:val="24"/>
          <w:szCs w:val="24"/>
        </w:rPr>
        <w:t>t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z w:val="24"/>
          <w:szCs w:val="24"/>
        </w:rPr>
        <w:t xml:space="preserve">     </w:t>
      </w:r>
      <w:r w:rsidRPr="008C487A">
        <w:rPr>
          <w:rFonts w:ascii="Verdana" w:eastAsia="Verdana" w:hAnsi="Verdana" w:cs="Verdana"/>
          <w:sz w:val="24"/>
          <w:szCs w:val="24"/>
        </w:rPr>
        <w:tab/>
      </w:r>
      <w:r w:rsidRPr="008C487A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8C487A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30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0"/>
          <w:sz w:val="24"/>
          <w:szCs w:val="24"/>
        </w:rPr>
        <w:tab/>
      </w:r>
      <w:r w:rsidRPr="008C487A">
        <w:rPr>
          <w:rFonts w:ascii="Verdana" w:eastAsia="Verdana" w:hAnsi="Verdana" w:cs="Verdana"/>
          <w:w w:val="102"/>
          <w:sz w:val="24"/>
          <w:szCs w:val="24"/>
        </w:rPr>
        <w:t>: ………………………………………..</w:t>
      </w:r>
    </w:p>
    <w:p w14:paraId="6B90650A" w14:textId="254CFAD8" w:rsidR="004C7167" w:rsidRPr="008C487A" w:rsidRDefault="004C7167" w:rsidP="008C487A">
      <w:pPr>
        <w:spacing w:line="360" w:lineRule="auto"/>
        <w:ind w:left="1670" w:right="276" w:firstLine="490"/>
        <w:jc w:val="both"/>
        <w:rPr>
          <w:rFonts w:ascii="Verdana" w:eastAsia="Verdana" w:hAnsi="Verdana" w:cs="Verdana"/>
          <w:sz w:val="24"/>
          <w:szCs w:val="24"/>
        </w:rPr>
      </w:pP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e</w:t>
      </w:r>
      <w:r w:rsidRPr="008C487A">
        <w:rPr>
          <w:rFonts w:ascii="Verdana" w:eastAsia="Verdana" w:hAnsi="Verdana" w:cs="Verdana"/>
          <w:spacing w:val="2"/>
          <w:w w:val="102"/>
          <w:sz w:val="24"/>
          <w:szCs w:val="24"/>
        </w:rPr>
        <w:t>-</w:t>
      </w:r>
      <w:r w:rsidRPr="008C487A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l</w:t>
      </w:r>
      <w:r w:rsidRPr="008C487A">
        <w:rPr>
          <w:rFonts w:ascii="Verdana" w:eastAsia="Verdana" w:hAnsi="Verdana" w:cs="Verdana"/>
          <w:sz w:val="24"/>
          <w:szCs w:val="24"/>
        </w:rPr>
        <w:t xml:space="preserve">       </w:t>
      </w:r>
      <w:r w:rsidRPr="008C487A">
        <w:rPr>
          <w:rFonts w:ascii="Verdana" w:eastAsia="Verdana" w:hAnsi="Verdana" w:cs="Verdana"/>
          <w:sz w:val="24"/>
          <w:szCs w:val="24"/>
        </w:rPr>
        <w:tab/>
      </w:r>
      <w:r w:rsidRPr="008C487A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8C487A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36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6"/>
          <w:sz w:val="24"/>
          <w:szCs w:val="24"/>
        </w:rPr>
        <w:tab/>
      </w:r>
      <w:r w:rsidRPr="008C487A">
        <w:rPr>
          <w:rFonts w:ascii="Verdana" w:eastAsia="Verdana" w:hAnsi="Verdana" w:cs="Verdana"/>
          <w:w w:val="102"/>
          <w:sz w:val="24"/>
          <w:szCs w:val="24"/>
        </w:rPr>
        <w:t>:  ………………………………………………..</w:t>
      </w:r>
    </w:p>
    <w:p w14:paraId="1D8121B4" w14:textId="1C71BA97" w:rsidR="004C7167" w:rsidRPr="008C487A" w:rsidRDefault="004C7167" w:rsidP="008C487A">
      <w:pPr>
        <w:spacing w:line="360" w:lineRule="auto"/>
        <w:ind w:left="2138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er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u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sa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n</w:t>
      </w:r>
      <w:r w:rsidR="004A74CF" w:rsidRPr="008C487A">
        <w:rPr>
          <w:rFonts w:ascii="Verdana" w:eastAsia="Verdana" w:hAnsi="Verdana" w:cs="Verdana"/>
          <w:w w:val="103"/>
          <w:sz w:val="24"/>
          <w:szCs w:val="24"/>
        </w:rPr>
        <w:tab/>
      </w:r>
      <w:r w:rsidR="004A74CF" w:rsidRPr="008C487A">
        <w:rPr>
          <w:rFonts w:ascii="Verdana" w:eastAsia="Verdana" w:hAnsi="Verdana" w:cs="Verdana"/>
          <w:w w:val="103"/>
          <w:sz w:val="24"/>
          <w:szCs w:val="24"/>
        </w:rPr>
        <w:tab/>
      </w:r>
      <w:r w:rsidRPr="008C487A">
        <w:rPr>
          <w:rFonts w:ascii="Verdana" w:eastAsia="Verdana" w:hAnsi="Verdana" w:cs="Verdana"/>
          <w:w w:val="103"/>
          <w:sz w:val="24"/>
          <w:szCs w:val="24"/>
        </w:rPr>
        <w:t>: ……………………………..</w:t>
      </w:r>
    </w:p>
    <w:p w14:paraId="7B6F34DA" w14:textId="324BA84B" w:rsidR="004C7167" w:rsidRPr="008C487A" w:rsidRDefault="004C7167" w:rsidP="008C487A">
      <w:pPr>
        <w:spacing w:line="360" w:lineRule="auto"/>
        <w:ind w:left="1669" w:right="1997" w:firstLine="491"/>
        <w:rPr>
          <w:rFonts w:ascii="Verdana" w:eastAsia="Verdana" w:hAnsi="Verdana" w:cs="Verdana"/>
          <w:w w:val="103"/>
          <w:sz w:val="24"/>
          <w:szCs w:val="24"/>
        </w:rPr>
      </w:pPr>
      <w:r w:rsidRPr="008C487A">
        <w:rPr>
          <w:rFonts w:ascii="Verdana" w:eastAsia="Verdana" w:hAnsi="Verdana" w:cs="Verdana"/>
          <w:spacing w:val="2"/>
          <w:sz w:val="24"/>
          <w:szCs w:val="24"/>
        </w:rPr>
        <w:t>NPWP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ab/>
      </w:r>
      <w:r w:rsidRPr="008C487A">
        <w:rPr>
          <w:rFonts w:ascii="Verdana" w:eastAsia="Verdana" w:hAnsi="Verdana" w:cs="Verdana"/>
          <w:sz w:val="24"/>
          <w:szCs w:val="24"/>
        </w:rPr>
        <w:t xml:space="preserve">  </w:t>
      </w:r>
      <w:r w:rsidRPr="008C487A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9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29"/>
          <w:sz w:val="24"/>
          <w:szCs w:val="24"/>
        </w:rPr>
        <w:tab/>
      </w:r>
      <w:r w:rsidRPr="008C487A">
        <w:rPr>
          <w:rFonts w:ascii="Verdana" w:eastAsia="Verdana" w:hAnsi="Verdana" w:cs="Verdana"/>
          <w:w w:val="103"/>
          <w:sz w:val="24"/>
          <w:szCs w:val="24"/>
        </w:rPr>
        <w:t>: …………………………………</w:t>
      </w:r>
    </w:p>
    <w:p w14:paraId="24A8E63D" w14:textId="225D3509" w:rsidR="00C53BE6" w:rsidRPr="008C487A" w:rsidRDefault="00C53BE6" w:rsidP="008C487A">
      <w:pPr>
        <w:spacing w:line="360" w:lineRule="auto"/>
        <w:ind w:left="1669" w:right="1997" w:firstLine="491"/>
        <w:rPr>
          <w:rFonts w:ascii="Verdana" w:eastAsia="Verdana" w:hAnsi="Verdana" w:cs="Verdana"/>
          <w:sz w:val="24"/>
          <w:szCs w:val="24"/>
          <w:lang w:val="id-ID"/>
        </w:rPr>
      </w:pPr>
      <w:r w:rsidRPr="008C487A">
        <w:rPr>
          <w:rFonts w:ascii="Verdana" w:eastAsia="Verdana" w:hAnsi="Verdana" w:cs="Verdana"/>
          <w:spacing w:val="2"/>
          <w:sz w:val="24"/>
          <w:szCs w:val="24"/>
          <w:lang w:val="id-ID"/>
        </w:rPr>
        <w:t>No</w:t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>. Telpon</w:t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ab/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ab/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ab/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ab/>
        <w:t>:  ..............................</w:t>
      </w:r>
    </w:p>
    <w:p w14:paraId="744B80B5" w14:textId="74C1DDEF" w:rsidR="004C7167" w:rsidRPr="008C487A" w:rsidRDefault="004C7167" w:rsidP="008C487A">
      <w:pPr>
        <w:spacing w:line="360" w:lineRule="auto"/>
        <w:rPr>
          <w:sz w:val="24"/>
          <w:szCs w:val="24"/>
        </w:rPr>
      </w:pPr>
    </w:p>
    <w:p w14:paraId="0F95A727" w14:textId="0C383BCF" w:rsidR="004C7167" w:rsidRPr="008C487A" w:rsidRDefault="004C7167" w:rsidP="008C487A">
      <w:pPr>
        <w:spacing w:after="240" w:line="360" w:lineRule="auto"/>
        <w:ind w:left="720" w:right="134" w:firstLine="720"/>
        <w:rPr>
          <w:rFonts w:ascii="Verdana" w:eastAsia="Verdana" w:hAnsi="Verdana" w:cs="Verdana"/>
          <w:spacing w:val="23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ersa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8C487A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8C487A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enga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uka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ohona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perubaha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Data</w:t>
      </w:r>
      <w:r w:rsidRPr="008C487A">
        <w:rPr>
          <w:rFonts w:ascii="Verdana" w:eastAsia="Verdana" w:hAnsi="Verdana" w:cs="Verdana"/>
          <w:spacing w:val="23"/>
          <w:sz w:val="24"/>
          <w:szCs w:val="24"/>
        </w:rPr>
        <w:t xml:space="preserve"> :</w:t>
      </w:r>
    </w:p>
    <w:p w14:paraId="2DF5DDE7" w14:textId="7E24EA52" w:rsidR="005F3B4B" w:rsidRPr="008C487A" w:rsidRDefault="005F3B4B" w:rsidP="008C487A">
      <w:pPr>
        <w:spacing w:line="360" w:lineRule="auto"/>
        <w:ind w:left="2116" w:right="-7" w:firstLine="22"/>
        <w:jc w:val="both"/>
        <w:rPr>
          <w:rFonts w:ascii="Verdana" w:eastAsia="Verdana" w:hAnsi="Verdana" w:cs="Verdana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t</w:t>
      </w:r>
      <w:r w:rsidRPr="008C487A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erusahaa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n</w:t>
      </w:r>
      <w:r w:rsidRPr="008C487A">
        <w:rPr>
          <w:rFonts w:ascii="Verdana" w:eastAsia="Verdana" w:hAnsi="Verdana" w:cs="Verdana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z w:val="24"/>
          <w:szCs w:val="24"/>
          <w:lang w:val="id-ID"/>
        </w:rPr>
        <w:t>(</w:t>
      </w:r>
      <w:r w:rsidRPr="008C487A">
        <w:rPr>
          <w:rFonts w:ascii="Verdana" w:eastAsia="Verdana" w:hAnsi="Verdana" w:cs="Verdana"/>
          <w:spacing w:val="-27"/>
          <w:sz w:val="24"/>
          <w:szCs w:val="24"/>
          <w:lang w:val="id-ID"/>
        </w:rPr>
        <w:t>Lama)</w:t>
      </w:r>
      <w:r w:rsidRPr="008C487A">
        <w:rPr>
          <w:rFonts w:ascii="Verdana" w:eastAsia="Verdana" w:hAnsi="Verdana" w:cs="Verdana"/>
          <w:spacing w:val="-27"/>
          <w:sz w:val="24"/>
          <w:szCs w:val="24"/>
        </w:rPr>
        <w:tab/>
      </w:r>
      <w:r w:rsidRPr="008C487A">
        <w:rPr>
          <w:rFonts w:ascii="Verdana" w:eastAsia="Verdana" w:hAnsi="Verdana" w:cs="Verdana"/>
          <w:w w:val="103"/>
          <w:sz w:val="24"/>
          <w:szCs w:val="24"/>
        </w:rPr>
        <w:t>: ……………………………….</w:t>
      </w:r>
    </w:p>
    <w:p w14:paraId="049C9A9E" w14:textId="0B23E920" w:rsidR="004C7167" w:rsidRPr="008C487A" w:rsidRDefault="001F260D" w:rsidP="008C487A">
      <w:pPr>
        <w:spacing w:before="5" w:line="360" w:lineRule="auto"/>
        <w:ind w:left="1669" w:right="-7" w:firstLine="491"/>
        <w:jc w:val="both"/>
        <w:rPr>
          <w:rFonts w:ascii="Verdana" w:eastAsia="Verdana" w:hAnsi="Verdana" w:cs="Verdana"/>
          <w:sz w:val="24"/>
          <w:szCs w:val="24"/>
        </w:rPr>
      </w:pPr>
      <w:r w:rsidRPr="008C487A">
        <w:rPr>
          <w:rFonts w:ascii="Verdana" w:eastAsia="Verdana" w:hAnsi="Verdana" w:cs="Verdana"/>
          <w:spacing w:val="2"/>
          <w:sz w:val="24"/>
          <w:szCs w:val="24"/>
          <w:lang w:val="id-ID"/>
        </w:rPr>
        <w:t xml:space="preserve">Alamat </w:t>
      </w:r>
      <w:r w:rsidR="005F3B4B" w:rsidRPr="008C487A">
        <w:rPr>
          <w:rFonts w:ascii="Verdana" w:eastAsia="Verdana" w:hAnsi="Verdana" w:cs="Verdana"/>
          <w:spacing w:val="2"/>
          <w:sz w:val="24"/>
          <w:szCs w:val="24"/>
        </w:rPr>
        <w:t>BARU</w:t>
      </w:r>
      <w:r w:rsidR="004C7167" w:rsidRPr="008C487A">
        <w:rPr>
          <w:rFonts w:ascii="Verdana" w:eastAsia="Verdana" w:hAnsi="Verdana" w:cs="Verdana"/>
          <w:sz w:val="24"/>
          <w:szCs w:val="24"/>
        </w:rPr>
        <w:t xml:space="preserve">        </w:t>
      </w:r>
      <w:r w:rsidRPr="008C487A">
        <w:rPr>
          <w:rFonts w:ascii="Verdana" w:eastAsia="Verdana" w:hAnsi="Verdana" w:cs="Verdana"/>
          <w:sz w:val="24"/>
          <w:szCs w:val="24"/>
        </w:rPr>
        <w:tab/>
      </w:r>
      <w:r w:rsidR="004C7167" w:rsidRPr="008C487A">
        <w:rPr>
          <w:rFonts w:ascii="Verdana" w:eastAsia="Verdana" w:hAnsi="Verdana" w:cs="Verdana"/>
          <w:spacing w:val="-14"/>
          <w:sz w:val="24"/>
          <w:szCs w:val="24"/>
        </w:rPr>
        <w:t xml:space="preserve">         </w:t>
      </w:r>
      <w:r w:rsidR="005F3B4B" w:rsidRPr="008C487A">
        <w:rPr>
          <w:rFonts w:ascii="Verdana" w:eastAsia="Verdana" w:hAnsi="Verdana" w:cs="Verdana"/>
          <w:spacing w:val="-14"/>
          <w:sz w:val="24"/>
          <w:szCs w:val="24"/>
        </w:rPr>
        <w:tab/>
      </w:r>
      <w:r w:rsidR="005F3B4B" w:rsidRPr="008C487A">
        <w:rPr>
          <w:rFonts w:ascii="Verdana" w:eastAsia="Verdana" w:hAnsi="Verdana" w:cs="Verdana"/>
          <w:spacing w:val="-14"/>
          <w:sz w:val="24"/>
          <w:szCs w:val="24"/>
        </w:rPr>
        <w:tab/>
      </w:r>
      <w:r w:rsidR="004C7167" w:rsidRPr="008C487A">
        <w:rPr>
          <w:rFonts w:ascii="Verdana" w:eastAsia="Verdana" w:hAnsi="Verdana" w:cs="Verdana"/>
          <w:w w:val="103"/>
          <w:sz w:val="24"/>
          <w:szCs w:val="24"/>
        </w:rPr>
        <w:t>: ……………………………………..</w:t>
      </w:r>
    </w:p>
    <w:p w14:paraId="06E440E5" w14:textId="4454683A" w:rsidR="004C7167" w:rsidRPr="008C487A" w:rsidRDefault="004C7167" w:rsidP="008C487A">
      <w:pPr>
        <w:spacing w:before="11" w:line="360" w:lineRule="auto"/>
        <w:rPr>
          <w:sz w:val="24"/>
          <w:szCs w:val="24"/>
        </w:rPr>
      </w:pPr>
    </w:p>
    <w:p w14:paraId="7D9A4C15" w14:textId="13C4018F" w:rsidR="004C7167" w:rsidRPr="008C487A" w:rsidRDefault="004C7167" w:rsidP="008C487A">
      <w:pPr>
        <w:spacing w:line="360" w:lineRule="auto"/>
        <w:ind w:left="1418" w:right="66" w:firstLine="709"/>
        <w:rPr>
          <w:rFonts w:ascii="Verdana" w:eastAsia="Verdana" w:hAnsi="Verdana" w:cs="Verdana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sz w:val="24"/>
          <w:szCs w:val="24"/>
        </w:rPr>
        <w:t>De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ra</w:t>
      </w:r>
      <w:r w:rsidRPr="008C487A">
        <w:rPr>
          <w:rFonts w:ascii="Verdana" w:eastAsia="Verdana" w:hAnsi="Verdana" w:cs="Verdana"/>
          <w:sz w:val="24"/>
          <w:szCs w:val="24"/>
        </w:rPr>
        <w:t>t</w:t>
      </w:r>
      <w:proofErr w:type="spellEnd"/>
      <w:r w:rsidRPr="008C487A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ohon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8C487A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bu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at</w:t>
      </w:r>
      <w:proofErr w:type="spellEnd"/>
      <w:r w:rsidRPr="008C487A">
        <w:rPr>
          <w:rFonts w:ascii="Verdana" w:eastAsia="Verdana" w:hAnsi="Verdana" w:cs="Verdana"/>
          <w:sz w:val="24"/>
          <w:szCs w:val="24"/>
        </w:rPr>
        <w:t>,</w:t>
      </w:r>
      <w:r w:rsidRPr="008C487A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8C487A">
        <w:rPr>
          <w:rFonts w:ascii="Verdana" w:eastAsia="Verdana" w:hAnsi="Verdana" w:cs="Verdana"/>
          <w:sz w:val="24"/>
          <w:szCs w:val="24"/>
        </w:rPr>
        <w:t>s</w:t>
      </w:r>
      <w:proofErr w:type="spellEnd"/>
      <w:r w:rsidRPr="008C487A"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ba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da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n</w:t>
      </w:r>
      <w:r w:rsidRPr="008C487A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sz w:val="24"/>
          <w:szCs w:val="24"/>
        </w:rPr>
        <w:t>ker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asa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8C487A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8C487A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ca</w:t>
      </w:r>
      <w:r w:rsidRPr="008C487A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8C487A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8C487A">
        <w:rPr>
          <w:rFonts w:ascii="Verdana" w:eastAsia="Verdana" w:hAnsi="Verdana" w:cs="Verdana"/>
          <w:spacing w:val="2"/>
          <w:sz w:val="24"/>
          <w:szCs w:val="24"/>
        </w:rPr>
        <w:t>er</w:t>
      </w:r>
      <w:r w:rsidRPr="008C487A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8C487A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8C487A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kas</w:t>
      </w:r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proofErr w:type="spellEnd"/>
      <w:r w:rsidRPr="008C487A">
        <w:rPr>
          <w:rFonts w:ascii="Verdana" w:eastAsia="Verdana" w:hAnsi="Verdana" w:cs="Verdana"/>
          <w:w w:val="103"/>
          <w:sz w:val="24"/>
          <w:szCs w:val="24"/>
        </w:rPr>
        <w:t>.</w:t>
      </w:r>
    </w:p>
    <w:p w14:paraId="2365B8FE" w14:textId="39CFAF1D" w:rsidR="004C7167" w:rsidRPr="008C487A" w:rsidRDefault="004C7167" w:rsidP="008C487A">
      <w:pPr>
        <w:spacing w:before="7" w:line="360" w:lineRule="auto"/>
        <w:rPr>
          <w:sz w:val="24"/>
          <w:szCs w:val="24"/>
        </w:rPr>
      </w:pPr>
    </w:p>
    <w:p w14:paraId="1076A964" w14:textId="4DD0ABD8" w:rsidR="004C7167" w:rsidRPr="008C487A" w:rsidRDefault="004C7167" w:rsidP="00251C41">
      <w:pPr>
        <w:spacing w:line="276" w:lineRule="auto"/>
        <w:ind w:left="7192" w:right="120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8C487A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t</w:t>
      </w:r>
      <w:proofErr w:type="spellEnd"/>
      <w:r w:rsidRPr="008C487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spacing w:val="3"/>
          <w:w w:val="103"/>
          <w:sz w:val="24"/>
          <w:szCs w:val="24"/>
        </w:rPr>
        <w:t>K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 xml:space="preserve">, </w:t>
      </w:r>
      <w:proofErr w:type="spellStart"/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8C487A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8C487A">
        <w:rPr>
          <w:rFonts w:ascii="Verdana" w:eastAsia="Verdana" w:hAnsi="Verdana" w:cs="Verdana"/>
          <w:spacing w:val="2"/>
          <w:w w:val="103"/>
          <w:sz w:val="24"/>
          <w:szCs w:val="24"/>
        </w:rPr>
        <w:t>na</w:t>
      </w:r>
      <w:r w:rsidRPr="008C487A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8C487A">
        <w:rPr>
          <w:rFonts w:ascii="Verdana" w:eastAsia="Verdana" w:hAnsi="Verdana" w:cs="Verdana"/>
          <w:w w:val="103"/>
          <w:sz w:val="24"/>
          <w:szCs w:val="24"/>
        </w:rPr>
        <w:t xml:space="preserve"> PT/CV</w:t>
      </w:r>
    </w:p>
    <w:p w14:paraId="334D0EE3" w14:textId="4C829AE9" w:rsidR="004C7167" w:rsidRPr="008C487A" w:rsidRDefault="004C7167" w:rsidP="008C487A">
      <w:pPr>
        <w:spacing w:line="360" w:lineRule="auto"/>
        <w:rPr>
          <w:sz w:val="24"/>
          <w:szCs w:val="24"/>
        </w:rPr>
      </w:pPr>
    </w:p>
    <w:p w14:paraId="09AD4B42" w14:textId="298FCA3D" w:rsidR="004C7167" w:rsidRPr="008C487A" w:rsidRDefault="004C7167" w:rsidP="008C487A">
      <w:pPr>
        <w:spacing w:line="360" w:lineRule="auto"/>
        <w:ind w:left="6142" w:right="157"/>
        <w:jc w:val="center"/>
        <w:rPr>
          <w:rFonts w:ascii="Verdana" w:eastAsia="Verdana" w:hAnsi="Verdana" w:cs="Verdana"/>
          <w:i/>
          <w:spacing w:val="2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i/>
          <w:spacing w:val="2"/>
          <w:sz w:val="24"/>
          <w:szCs w:val="24"/>
        </w:rPr>
        <w:t>Tanda</w:t>
      </w:r>
      <w:r w:rsidRPr="008C487A"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 w:rsidRPr="008C487A">
        <w:rPr>
          <w:rFonts w:ascii="Verdana" w:eastAsia="Verdana" w:hAnsi="Verdana" w:cs="Verdana"/>
          <w:i/>
          <w:spacing w:val="2"/>
          <w:sz w:val="24"/>
          <w:szCs w:val="24"/>
        </w:rPr>
        <w:t>angan</w:t>
      </w:r>
      <w:proofErr w:type="spellEnd"/>
      <w:r w:rsidRPr="008C487A">
        <w:rPr>
          <w:rFonts w:ascii="Verdana" w:eastAsia="Verdana" w:hAnsi="Verdana" w:cs="Verdana"/>
          <w:i/>
          <w:sz w:val="24"/>
          <w:szCs w:val="24"/>
        </w:rPr>
        <w:t>,</w:t>
      </w:r>
      <w:r w:rsidRPr="008C487A"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2"/>
          <w:sz w:val="24"/>
          <w:szCs w:val="24"/>
        </w:rPr>
        <w:t>d</w:t>
      </w:r>
      <w:r w:rsidRPr="008C487A"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 w:rsidRPr="008C487A">
        <w:rPr>
          <w:rFonts w:ascii="Verdana" w:eastAsia="Verdana" w:hAnsi="Verdana" w:cs="Verdana"/>
          <w:i/>
          <w:spacing w:val="2"/>
          <w:sz w:val="24"/>
          <w:szCs w:val="24"/>
        </w:rPr>
        <w:t>ca</w:t>
      </w:r>
      <w:r w:rsidRPr="008C487A">
        <w:rPr>
          <w:rFonts w:ascii="Verdana" w:eastAsia="Verdana" w:hAnsi="Verdana" w:cs="Verdana"/>
          <w:i/>
          <w:sz w:val="24"/>
          <w:szCs w:val="24"/>
        </w:rPr>
        <w:t>p</w:t>
      </w:r>
      <w:proofErr w:type="spellEnd"/>
      <w:r w:rsidRPr="008C487A">
        <w:rPr>
          <w:rFonts w:ascii="Verdana" w:eastAsia="Verdana" w:hAnsi="Verdana" w:cs="Verdana"/>
          <w:i/>
          <w:spacing w:val="18"/>
          <w:sz w:val="24"/>
          <w:szCs w:val="24"/>
        </w:rPr>
        <w:t xml:space="preserve"> </w:t>
      </w:r>
      <w:r w:rsidRPr="008C487A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da</w:t>
      </w:r>
      <w:r w:rsidRPr="008C487A">
        <w:rPr>
          <w:rFonts w:ascii="Verdana" w:eastAsia="Verdana" w:hAnsi="Verdana" w:cs="Verdana"/>
          <w:i/>
          <w:w w:val="103"/>
          <w:sz w:val="24"/>
          <w:szCs w:val="24"/>
        </w:rPr>
        <w:t>n</w:t>
      </w:r>
      <w:r w:rsidRPr="008C487A"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</w:p>
    <w:p w14:paraId="582CD39B" w14:textId="2F9830E4" w:rsidR="004C7167" w:rsidRPr="008C487A" w:rsidRDefault="004C7167" w:rsidP="008C487A">
      <w:pPr>
        <w:spacing w:line="360" w:lineRule="auto"/>
        <w:ind w:left="6142" w:right="15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be</w:t>
      </w:r>
      <w:r w:rsidRPr="008C487A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8C487A">
        <w:rPr>
          <w:rFonts w:ascii="Verdana" w:eastAsia="Verdana" w:hAnsi="Verdana" w:cs="Verdana"/>
          <w:i/>
          <w:spacing w:val="3"/>
          <w:w w:val="103"/>
          <w:sz w:val="24"/>
          <w:szCs w:val="24"/>
        </w:rPr>
        <w:t>m</w:t>
      </w:r>
      <w:r w:rsidRPr="008C487A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t</w:t>
      </w:r>
      <w:r w:rsidRPr="008C487A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e</w:t>
      </w:r>
      <w:r w:rsidRPr="008C487A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8C487A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8C487A">
        <w:rPr>
          <w:rFonts w:ascii="Verdana" w:eastAsia="Verdana" w:hAnsi="Verdana" w:cs="Verdana"/>
          <w:i/>
          <w:w w:val="103"/>
          <w:sz w:val="24"/>
          <w:szCs w:val="24"/>
        </w:rPr>
        <w:t>i</w:t>
      </w:r>
      <w:proofErr w:type="spellEnd"/>
      <w:r w:rsidRPr="008C487A">
        <w:rPr>
          <w:rFonts w:ascii="Verdana" w:eastAsia="Verdana" w:hAnsi="Verdana" w:cs="Verdana"/>
          <w:i/>
          <w:w w:val="103"/>
          <w:sz w:val="24"/>
          <w:szCs w:val="24"/>
        </w:rPr>
        <w:t xml:space="preserve"> Rp 6000</w:t>
      </w:r>
    </w:p>
    <w:p w14:paraId="13D81762" w14:textId="3134B9C8" w:rsidR="004C7167" w:rsidRPr="008C487A" w:rsidRDefault="004C7167" w:rsidP="008C487A">
      <w:pPr>
        <w:spacing w:line="360" w:lineRule="auto"/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  <w:r w:rsidRPr="008C487A">
        <w:rPr>
          <w:rFonts w:ascii="Verdana" w:eastAsia="Verdana" w:hAnsi="Verdana" w:cs="Verdana"/>
          <w:b/>
          <w:spacing w:val="2"/>
          <w:w w:val="103"/>
          <w:sz w:val="24"/>
          <w:szCs w:val="24"/>
          <w:u w:val="single" w:color="000000"/>
        </w:rPr>
        <w:t>(</w:t>
      </w:r>
      <w:r w:rsidRPr="008C487A">
        <w:rPr>
          <w:rFonts w:ascii="Verdana" w:eastAsia="Verdana" w:hAnsi="Verdana" w:cs="Verdana"/>
          <w:b/>
          <w:spacing w:val="4"/>
          <w:w w:val="103"/>
          <w:sz w:val="24"/>
          <w:szCs w:val="24"/>
          <w:u w:val="single" w:color="000000"/>
        </w:rPr>
        <w:t>………………………</w:t>
      </w:r>
      <w:r w:rsidRPr="008C487A"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  <w:t>)</w:t>
      </w:r>
    </w:p>
    <w:p w14:paraId="4F3EB083" w14:textId="37AE8AEC" w:rsidR="005F3B4B" w:rsidRPr="005F3B4B" w:rsidRDefault="005F3B4B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4B4AB14E" w14:textId="6CA964D7" w:rsidR="004A74CF" w:rsidRDefault="004A74CF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398E7B86" w14:textId="2A25A16B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00AE4244" w14:textId="3830ED9D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481881BE" w14:textId="6F3635EE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0DBFD87C" w14:textId="13E0CB9D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31F01336" w14:textId="621DDBE7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2E8A0C3A" w14:textId="0103E8B6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0E034737" w14:textId="2ECFCC32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74D95684" w14:textId="50D8FEED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2FB89ACC" w14:textId="58174FA3" w:rsidR="00251C41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1156FDA7" w14:textId="77777777" w:rsidR="00251C41" w:rsidRPr="005F3B4B" w:rsidRDefault="00251C41" w:rsidP="004C7167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</w:p>
    <w:p w14:paraId="6183E45A" w14:textId="317F128B" w:rsidR="00311378" w:rsidRPr="005F3B4B" w:rsidRDefault="00311378" w:rsidP="00311378">
      <w:pPr>
        <w:spacing w:before="3" w:line="160" w:lineRule="exact"/>
        <w:rPr>
          <w:sz w:val="24"/>
          <w:szCs w:val="24"/>
        </w:rPr>
      </w:pPr>
    </w:p>
    <w:p w14:paraId="7D5CC297" w14:textId="77777777" w:rsidR="00961E56" w:rsidRPr="008C487A" w:rsidRDefault="00961E56" w:rsidP="00961E56">
      <w:pPr>
        <w:ind w:right="-7"/>
        <w:jc w:val="center"/>
        <w:rPr>
          <w:rFonts w:ascii="Verdana" w:eastAsia="Verdana" w:hAnsi="Verdana" w:cs="Verdana"/>
          <w:b/>
          <w:color w:val="FF0000"/>
          <w:sz w:val="32"/>
          <w:szCs w:val="32"/>
        </w:rPr>
      </w:pPr>
      <w:r w:rsidRPr="008C487A">
        <w:rPr>
          <w:rFonts w:ascii="Verdana" w:eastAsia="Verdana" w:hAnsi="Verdana" w:cs="Verdana"/>
          <w:b/>
          <w:color w:val="FF0000"/>
          <w:spacing w:val="3"/>
          <w:sz w:val="32"/>
          <w:szCs w:val="32"/>
        </w:rPr>
        <w:t>K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>o</w:t>
      </w:r>
      <w:r w:rsidRPr="008C487A">
        <w:rPr>
          <w:rFonts w:ascii="Verdana" w:eastAsia="Verdana" w:hAnsi="Verdana" w:cs="Verdana"/>
          <w:b/>
          <w:color w:val="FF0000"/>
          <w:sz w:val="32"/>
          <w:szCs w:val="32"/>
        </w:rPr>
        <w:t>p</w:t>
      </w:r>
      <w:r w:rsidRPr="008C487A">
        <w:rPr>
          <w:rFonts w:ascii="Verdana" w:eastAsia="Verdana" w:hAnsi="Verdana" w:cs="Verdana"/>
          <w:b/>
          <w:color w:val="FF0000"/>
          <w:spacing w:val="14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3"/>
          <w:w w:val="102"/>
          <w:sz w:val="32"/>
          <w:szCs w:val="32"/>
        </w:rPr>
        <w:t>Su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w w:val="102"/>
          <w:sz w:val="32"/>
          <w:szCs w:val="32"/>
        </w:rPr>
        <w:t>t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Pe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s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h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aa</w:t>
      </w:r>
      <w:r w:rsidRPr="008C487A">
        <w:rPr>
          <w:rFonts w:ascii="Verdana" w:eastAsia="Verdana" w:hAnsi="Verdana" w:cs="Verdana"/>
          <w:b/>
          <w:color w:val="FF0000"/>
          <w:w w:val="103"/>
          <w:sz w:val="32"/>
          <w:szCs w:val="32"/>
        </w:rPr>
        <w:t>n</w:t>
      </w:r>
    </w:p>
    <w:p w14:paraId="6AA20613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  <w:r w:rsidRPr="005F3B4B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1C4306F" wp14:editId="2E82C3B4">
                <wp:simplePos x="0" y="0"/>
                <wp:positionH relativeFrom="margin">
                  <wp:align>left</wp:align>
                </wp:positionH>
                <wp:positionV relativeFrom="page">
                  <wp:posOffset>737870</wp:posOffset>
                </wp:positionV>
                <wp:extent cx="6971030" cy="113030"/>
                <wp:effectExtent l="0" t="0" r="1270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3030"/>
                          <a:chOff x="326" y="2746"/>
                          <a:chExt cx="10978" cy="178"/>
                        </a:xfrm>
                      </wpg:grpSpPr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746"/>
                            <a:ext cx="109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413" y="2803"/>
                            <a:ext cx="108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0800"/>
                              <a:gd name="T2" fmla="+- 0 11213 41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D9E3" id="Group 13" o:spid="_x0000_s1026" style="position:absolute;margin-left:0;margin-top:58.1pt;width:548.9pt;height:8.9pt;z-index:-251646976;mso-position-horizontal:left;mso-position-horizontal-relative:margin;mso-position-vertical-relative:page" coordorigin="326,2746" coordsize="1097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">
                <v:shape id="Picture 37" o:spid="_x0000_s1027" type="#_x0000_t75" style="position:absolute;left:326;top:2746;width:109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">
                  <v:imagedata r:id="rId8" o:title=""/>
                </v:shape>
                <v:shape id="Freeform 38" o:spid="_x0000_s1028" style="position:absolute;left:413;top:280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" path="m,l10800,e" filled="f" strokeweight=".67736mm">
                  <v:path arrowok="t" o:connecttype="custom" o:connectlocs="0,0;10800,0" o:connectangles="0,0"/>
                </v:shape>
                <w10:wrap anchorx="margin" anchory="page"/>
              </v:group>
            </w:pict>
          </mc:Fallback>
        </mc:AlternateContent>
      </w:r>
    </w:p>
    <w:p w14:paraId="64D00468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</w:p>
    <w:p w14:paraId="1B45ED24" w14:textId="77777777" w:rsidR="00961E56" w:rsidRPr="008C487A" w:rsidRDefault="00961E56" w:rsidP="00961E56">
      <w:pPr>
        <w:spacing w:line="360" w:lineRule="auto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Tempat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, …………………20..</w:t>
      </w:r>
    </w:p>
    <w:p w14:paraId="64A72C02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No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Kepada</w:t>
      </w:r>
      <w:proofErr w:type="spellEnd"/>
    </w:p>
    <w:p w14:paraId="7C502FD3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Lamp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Yth</w:t>
      </w:r>
      <w:proofErr w:type="spellEnd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Kepala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UKPBJ</w:t>
      </w:r>
    </w:p>
    <w:p w14:paraId="2B47AF75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Perihal</w:t>
      </w:r>
      <w:proofErr w:type="spellEnd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: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Permohonan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Perubahan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Data</w:t>
      </w:r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Kabupaten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Luwu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Utara</w:t>
      </w:r>
    </w:p>
    <w:p w14:paraId="7822F471" w14:textId="412D11B6" w:rsidR="00961E56" w:rsidRPr="008C487A" w:rsidRDefault="00961E56" w:rsidP="00961E56">
      <w:pPr>
        <w:spacing w:line="276" w:lineRule="auto"/>
        <w:ind w:right="115" w:firstLine="720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  </w:t>
      </w:r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>(</w:t>
      </w:r>
      <w:r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email </w:t>
      </w:r>
      <w:proofErr w:type="spellStart"/>
      <w:r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perusahaan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 xml:space="preserve">)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Penyedia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Barang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/ Jasa.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Di-</w:t>
      </w:r>
    </w:p>
    <w:p w14:paraId="70088431" w14:textId="77777777" w:rsidR="00961E56" w:rsidRPr="008C487A" w:rsidRDefault="00961E56" w:rsidP="00961E56">
      <w:pPr>
        <w:spacing w:line="276" w:lineRule="auto"/>
        <w:ind w:right="115" w:firstLine="720"/>
        <w:rPr>
          <w:rFonts w:ascii="Verdana" w:eastAsia="Verdana" w:hAnsi="Verdana" w:cs="Verdana"/>
          <w:i/>
          <w:iCs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iCs/>
          <w:spacing w:val="3"/>
          <w:position w:val="-1"/>
          <w:sz w:val="24"/>
          <w:szCs w:val="24"/>
          <w:u w:val="single"/>
        </w:rPr>
        <w:t>MASAMBA</w:t>
      </w:r>
    </w:p>
    <w:p w14:paraId="03DBC07C" w14:textId="77777777" w:rsidR="00311378" w:rsidRPr="005F3B4B" w:rsidRDefault="00311378" w:rsidP="00311378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4"/>
          <w:szCs w:val="24"/>
        </w:rPr>
      </w:pPr>
    </w:p>
    <w:p w14:paraId="20740AC6" w14:textId="77777777" w:rsidR="00311378" w:rsidRPr="005F3B4B" w:rsidRDefault="00311378" w:rsidP="00311378">
      <w:pPr>
        <w:spacing w:before="27"/>
        <w:ind w:left="1400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w w:val="102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,</w:t>
      </w:r>
    </w:p>
    <w:p w14:paraId="1ECE0A79" w14:textId="77777777" w:rsidR="00311378" w:rsidRPr="005F3B4B" w:rsidRDefault="00311378" w:rsidP="00311378">
      <w:pPr>
        <w:spacing w:before="16" w:line="200" w:lineRule="exact"/>
        <w:rPr>
          <w:sz w:val="24"/>
          <w:szCs w:val="24"/>
        </w:rPr>
      </w:pPr>
    </w:p>
    <w:p w14:paraId="617494CE" w14:textId="77777777" w:rsidR="00311378" w:rsidRPr="005F3B4B" w:rsidRDefault="00311378" w:rsidP="00311378">
      <w:pPr>
        <w:spacing w:line="438" w:lineRule="auto"/>
        <w:ind w:left="720" w:right="-7" w:firstLine="680"/>
        <w:rPr>
          <w:rFonts w:ascii="Verdana" w:eastAsia="Verdana" w:hAnsi="Verdana" w:cs="Verdana"/>
          <w:spacing w:val="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Y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g</w:t>
      </w:r>
      <w:r w:rsidRPr="005F3B4B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nd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1"/>
          <w:sz w:val="24"/>
          <w:szCs w:val="24"/>
        </w:rPr>
        <w:t xml:space="preserve"> :</w:t>
      </w:r>
    </w:p>
    <w:p w14:paraId="507D7C4D" w14:textId="568C5A81" w:rsidR="00311378" w:rsidRPr="005F3B4B" w:rsidRDefault="00311378" w:rsidP="00311378">
      <w:pPr>
        <w:spacing w:line="480" w:lineRule="auto"/>
        <w:ind w:left="1440" w:right="-7" w:firstLine="720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 xml:space="preserve">a        </w:t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 …………………………………………</w:t>
      </w:r>
    </w:p>
    <w:p w14:paraId="79166B2A" w14:textId="6D08D650" w:rsidR="00311378" w:rsidRPr="005F3B4B" w:rsidRDefault="00311378" w:rsidP="00311378">
      <w:pPr>
        <w:spacing w:line="480" w:lineRule="auto"/>
        <w:ind w:left="1670" w:right="-7" w:firstLine="490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    </w:t>
      </w:r>
      <w:r w:rsidRPr="005F3B4B">
        <w:rPr>
          <w:rFonts w:ascii="Verdana" w:eastAsia="Verdana" w:hAnsi="Verdana" w:cs="Verdana"/>
          <w:sz w:val="24"/>
          <w:szCs w:val="24"/>
        </w:rPr>
        <w:tab/>
      </w:r>
      <w:r w:rsidRPr="005F3B4B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5F3B4B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0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 ………………………………………..</w:t>
      </w:r>
    </w:p>
    <w:p w14:paraId="402141F7" w14:textId="77254D06" w:rsidR="00311378" w:rsidRPr="005F3B4B" w:rsidRDefault="00311378" w:rsidP="00311378">
      <w:pPr>
        <w:spacing w:line="480" w:lineRule="auto"/>
        <w:ind w:left="2138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sa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="00C53BE6" w:rsidRPr="005F3B4B">
        <w:rPr>
          <w:rFonts w:ascii="Verdana" w:eastAsia="Verdana" w:hAnsi="Verdana" w:cs="Verdana"/>
          <w:w w:val="103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……………………………..</w:t>
      </w:r>
    </w:p>
    <w:p w14:paraId="56EC7E2A" w14:textId="427D9023" w:rsidR="00311378" w:rsidRDefault="00311378" w:rsidP="00311378">
      <w:pPr>
        <w:spacing w:line="480" w:lineRule="auto"/>
        <w:ind w:left="2116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erusahaa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="004A74CF" w:rsidRPr="005F3B4B">
        <w:rPr>
          <w:rFonts w:ascii="Verdana" w:eastAsia="Verdana" w:hAnsi="Verdana" w:cs="Verdana"/>
          <w:w w:val="103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……………………………….</w:t>
      </w:r>
    </w:p>
    <w:p w14:paraId="44F89EBB" w14:textId="77777777" w:rsidR="00961E56" w:rsidRPr="005F3B4B" w:rsidRDefault="00961E56" w:rsidP="00961E56">
      <w:pPr>
        <w:spacing w:line="438" w:lineRule="auto"/>
        <w:ind w:left="1669" w:right="1997" w:firstLine="491"/>
        <w:rPr>
          <w:rFonts w:ascii="Verdana" w:eastAsia="Verdana" w:hAnsi="Verdana" w:cs="Verdana"/>
          <w:sz w:val="24"/>
          <w:szCs w:val="24"/>
          <w:lang w:val="id-ID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>No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 xml:space="preserve">. </w:t>
      </w:r>
      <w:proofErr w:type="spellStart"/>
      <w:r w:rsidRPr="005F3B4B">
        <w:rPr>
          <w:rFonts w:ascii="Verdana" w:eastAsia="Verdana" w:hAnsi="Verdana" w:cs="Verdana"/>
          <w:sz w:val="24"/>
          <w:szCs w:val="24"/>
          <w:lang w:val="id-ID"/>
        </w:rPr>
        <w:t>Telpon</w:t>
      </w:r>
      <w:proofErr w:type="spellEnd"/>
      <w:r w:rsidRPr="005F3B4B">
        <w:rPr>
          <w:rFonts w:ascii="Verdana" w:eastAsia="Verdana" w:hAnsi="Verdana" w:cs="Verdana"/>
          <w:sz w:val="24"/>
          <w:szCs w:val="24"/>
          <w:lang w:val="id-ID"/>
        </w:rPr>
        <w:tab/>
        <w:t>(Lama)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  <w:t>:  ..............................</w:t>
      </w:r>
    </w:p>
    <w:p w14:paraId="49B0FE81" w14:textId="660F61BC" w:rsidR="00311378" w:rsidRDefault="00311378" w:rsidP="00311378">
      <w:pPr>
        <w:spacing w:line="438" w:lineRule="auto"/>
        <w:ind w:left="1669" w:right="1997" w:firstLine="491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</w:rPr>
        <w:t>NPWP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9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…………………………………</w:t>
      </w:r>
    </w:p>
    <w:p w14:paraId="4532BA2F" w14:textId="77777777" w:rsidR="00311378" w:rsidRPr="005F3B4B" w:rsidRDefault="00311378" w:rsidP="00311378">
      <w:pPr>
        <w:spacing w:line="438" w:lineRule="auto"/>
        <w:ind w:left="720" w:right="134" w:firstLine="720"/>
        <w:rPr>
          <w:rFonts w:ascii="Verdana" w:eastAsia="Verdana" w:hAnsi="Verdana" w:cs="Verdana"/>
          <w:spacing w:val="2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enga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uka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ohona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perubaha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Data</w:t>
      </w:r>
      <w:r w:rsidRPr="005F3B4B">
        <w:rPr>
          <w:rFonts w:ascii="Verdana" w:eastAsia="Verdana" w:hAnsi="Verdana" w:cs="Verdana"/>
          <w:spacing w:val="23"/>
          <w:sz w:val="24"/>
          <w:szCs w:val="24"/>
        </w:rPr>
        <w:t xml:space="preserve"> :</w:t>
      </w:r>
    </w:p>
    <w:p w14:paraId="7464D1E5" w14:textId="58130666" w:rsidR="005F3B4B" w:rsidRPr="005F3B4B" w:rsidRDefault="00961E56" w:rsidP="005F3B4B">
      <w:pPr>
        <w:spacing w:line="438" w:lineRule="auto"/>
        <w:ind w:left="1669" w:right="1997" w:firstLine="491"/>
        <w:rPr>
          <w:rFonts w:ascii="Verdana" w:eastAsia="Verdana" w:hAnsi="Verdana" w:cs="Verdana"/>
          <w:sz w:val="24"/>
          <w:szCs w:val="24"/>
          <w:lang w:val="id-ID"/>
        </w:rPr>
      </w:pPr>
      <w:r>
        <w:rPr>
          <w:rFonts w:ascii="Verdana" w:eastAsia="Verdana" w:hAnsi="Verdana" w:cs="Verdana"/>
          <w:spacing w:val="2"/>
          <w:sz w:val="24"/>
          <w:szCs w:val="24"/>
        </w:rPr>
        <w:t xml:space="preserve">e – Mail Perusahaan </w:t>
      </w:r>
      <w:r w:rsidR="005F3B4B" w:rsidRPr="005F3B4B">
        <w:rPr>
          <w:rFonts w:ascii="Verdana" w:eastAsia="Verdana" w:hAnsi="Verdana" w:cs="Verdana"/>
          <w:sz w:val="24"/>
          <w:szCs w:val="24"/>
          <w:lang w:val="id-ID"/>
        </w:rPr>
        <w:t>(Lama)</w:t>
      </w:r>
      <w:r w:rsidR="005F3B4B" w:rsidRPr="005F3B4B">
        <w:rPr>
          <w:rFonts w:ascii="Verdana" w:eastAsia="Verdana" w:hAnsi="Verdana" w:cs="Verdana"/>
          <w:sz w:val="24"/>
          <w:szCs w:val="24"/>
          <w:lang w:val="id-ID"/>
        </w:rPr>
        <w:tab/>
        <w:t>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5F3B4B" w:rsidRPr="005F3B4B">
        <w:rPr>
          <w:rFonts w:ascii="Verdana" w:eastAsia="Verdana" w:hAnsi="Verdana" w:cs="Verdana"/>
          <w:sz w:val="24"/>
          <w:szCs w:val="24"/>
          <w:lang w:val="id-ID"/>
        </w:rPr>
        <w:t>...........................</w:t>
      </w:r>
    </w:p>
    <w:p w14:paraId="74B531AD" w14:textId="55D0445D" w:rsidR="00311378" w:rsidRPr="005F3B4B" w:rsidRDefault="00961E56" w:rsidP="00F47762">
      <w:pPr>
        <w:spacing w:before="5" w:after="240"/>
        <w:ind w:left="1669" w:right="-7" w:firstLine="49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sz w:val="24"/>
          <w:szCs w:val="24"/>
        </w:rPr>
        <w:t>e - Mail</w:t>
      </w:r>
      <w:r w:rsidR="004A74CF"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Perusahaan </w:t>
      </w:r>
      <w:r w:rsidR="004A74CF"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>B</w:t>
      </w:r>
      <w:r w:rsidR="005F3B4B" w:rsidRPr="005F3B4B">
        <w:rPr>
          <w:rFonts w:ascii="Verdana" w:eastAsia="Verdana" w:hAnsi="Verdana" w:cs="Verdana"/>
          <w:spacing w:val="2"/>
          <w:sz w:val="24"/>
          <w:szCs w:val="24"/>
        </w:rPr>
        <w:t>ARU</w:t>
      </w:r>
      <w:r w:rsidR="00311378" w:rsidRPr="005F3B4B">
        <w:rPr>
          <w:rFonts w:ascii="Verdana" w:eastAsia="Verdana" w:hAnsi="Verdana" w:cs="Verdana"/>
          <w:sz w:val="24"/>
          <w:szCs w:val="24"/>
        </w:rPr>
        <w:tab/>
      </w:r>
      <w:r w:rsidR="00311378" w:rsidRPr="005F3B4B">
        <w:rPr>
          <w:rFonts w:ascii="Verdana" w:eastAsia="Verdana" w:hAnsi="Verdana" w:cs="Verdana"/>
          <w:w w:val="103"/>
          <w:sz w:val="24"/>
          <w:szCs w:val="24"/>
        </w:rPr>
        <w:t xml:space="preserve">: </w:t>
      </w:r>
      <w:r w:rsidR="004A74CF" w:rsidRPr="005F3B4B">
        <w:rPr>
          <w:rFonts w:ascii="Verdana" w:eastAsia="Verdana" w:hAnsi="Verdana" w:cs="Verdana"/>
          <w:w w:val="103"/>
          <w:sz w:val="24"/>
          <w:szCs w:val="24"/>
          <w:lang w:val="id-ID"/>
        </w:rPr>
        <w:t xml:space="preserve"> </w:t>
      </w:r>
      <w:r w:rsidR="00311378" w:rsidRPr="005F3B4B">
        <w:rPr>
          <w:rFonts w:ascii="Verdana" w:eastAsia="Verdana" w:hAnsi="Verdana" w:cs="Verdana"/>
          <w:w w:val="103"/>
          <w:sz w:val="24"/>
          <w:szCs w:val="24"/>
        </w:rPr>
        <w:t>……………………………………..</w:t>
      </w:r>
    </w:p>
    <w:p w14:paraId="663FA7EA" w14:textId="77777777" w:rsidR="00311378" w:rsidRPr="005F3B4B" w:rsidRDefault="00311378" w:rsidP="00311378">
      <w:pPr>
        <w:spacing w:before="11" w:line="200" w:lineRule="exact"/>
        <w:rPr>
          <w:sz w:val="24"/>
          <w:szCs w:val="24"/>
        </w:rPr>
      </w:pPr>
    </w:p>
    <w:p w14:paraId="3319B5C4" w14:textId="77777777" w:rsidR="00311378" w:rsidRPr="005F3B4B" w:rsidRDefault="00311378" w:rsidP="00F47762">
      <w:pPr>
        <w:spacing w:line="360" w:lineRule="auto"/>
        <w:ind w:left="1418" w:right="66" w:firstLine="709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ra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ohon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>,</w:t>
      </w:r>
      <w:r w:rsidRPr="005F3B4B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z w:val="24"/>
          <w:szCs w:val="24"/>
        </w:rPr>
        <w:t>s</w:t>
      </w:r>
      <w:proofErr w:type="spellEnd"/>
      <w:r w:rsidRPr="005F3B4B"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ba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ker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kas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.</w:t>
      </w:r>
    </w:p>
    <w:p w14:paraId="7C5F0068" w14:textId="77777777" w:rsidR="00311378" w:rsidRPr="005F3B4B" w:rsidRDefault="00311378" w:rsidP="00311378">
      <w:pPr>
        <w:spacing w:before="7" w:line="180" w:lineRule="exact"/>
        <w:rPr>
          <w:sz w:val="24"/>
          <w:szCs w:val="24"/>
        </w:rPr>
      </w:pPr>
    </w:p>
    <w:p w14:paraId="639F9EAC" w14:textId="77777777" w:rsidR="00311378" w:rsidRPr="005F3B4B" w:rsidRDefault="00311378" w:rsidP="00961E56">
      <w:pPr>
        <w:ind w:left="7192" w:right="120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,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na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 PT/CV</w:t>
      </w:r>
    </w:p>
    <w:p w14:paraId="7D97274A" w14:textId="77777777" w:rsidR="00311378" w:rsidRPr="005F3B4B" w:rsidRDefault="00311378" w:rsidP="00311378">
      <w:pPr>
        <w:spacing w:line="200" w:lineRule="exact"/>
        <w:rPr>
          <w:sz w:val="24"/>
          <w:szCs w:val="24"/>
        </w:rPr>
      </w:pPr>
    </w:p>
    <w:p w14:paraId="2ACB36EC" w14:textId="77777777" w:rsidR="00311378" w:rsidRPr="005F3B4B" w:rsidRDefault="00311378" w:rsidP="00311378">
      <w:pPr>
        <w:spacing w:before="19" w:line="220" w:lineRule="exact"/>
        <w:rPr>
          <w:sz w:val="24"/>
          <w:szCs w:val="24"/>
        </w:rPr>
      </w:pPr>
    </w:p>
    <w:p w14:paraId="5106CB15" w14:textId="77777777" w:rsidR="00311378" w:rsidRPr="005F3B4B" w:rsidRDefault="00311378" w:rsidP="00311378">
      <w:pPr>
        <w:ind w:left="6142" w:right="157"/>
        <w:jc w:val="center"/>
        <w:rPr>
          <w:rFonts w:ascii="Verdana" w:eastAsia="Verdana" w:hAnsi="Verdana" w:cs="Verdana"/>
          <w:i/>
          <w:spacing w:val="2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Tanda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angan</w:t>
      </w:r>
      <w:proofErr w:type="spellEnd"/>
      <w:r w:rsidRPr="005F3B4B">
        <w:rPr>
          <w:rFonts w:ascii="Verdana" w:eastAsia="Verdana" w:hAnsi="Verdana" w:cs="Verdana"/>
          <w:i/>
          <w:sz w:val="24"/>
          <w:szCs w:val="24"/>
        </w:rPr>
        <w:t>,</w:t>
      </w:r>
      <w:r w:rsidRPr="005F3B4B"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i/>
          <w:sz w:val="24"/>
          <w:szCs w:val="24"/>
        </w:rPr>
        <w:t>p</w:t>
      </w:r>
      <w:proofErr w:type="spellEnd"/>
      <w:r w:rsidRPr="005F3B4B">
        <w:rPr>
          <w:rFonts w:ascii="Verdana" w:eastAsia="Verdana" w:hAnsi="Verdana" w:cs="Verdana"/>
          <w:i/>
          <w:spacing w:val="18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</w:p>
    <w:p w14:paraId="0CA9CC2F" w14:textId="77777777" w:rsidR="00311378" w:rsidRPr="005F3B4B" w:rsidRDefault="00311378" w:rsidP="00311378">
      <w:pPr>
        <w:ind w:left="6142" w:right="15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be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3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 xml:space="preserve"> Rp 6000</w:t>
      </w:r>
    </w:p>
    <w:p w14:paraId="690ADB99" w14:textId="77777777" w:rsidR="00311378" w:rsidRPr="005F3B4B" w:rsidRDefault="00311378" w:rsidP="00311378">
      <w:pPr>
        <w:spacing w:line="200" w:lineRule="exact"/>
        <w:rPr>
          <w:sz w:val="24"/>
          <w:szCs w:val="24"/>
        </w:rPr>
      </w:pPr>
    </w:p>
    <w:p w14:paraId="60976315" w14:textId="77777777" w:rsidR="00311378" w:rsidRPr="005F3B4B" w:rsidRDefault="00311378" w:rsidP="00311378">
      <w:pPr>
        <w:spacing w:line="200" w:lineRule="exact"/>
        <w:rPr>
          <w:sz w:val="24"/>
          <w:szCs w:val="24"/>
        </w:rPr>
      </w:pPr>
    </w:p>
    <w:p w14:paraId="2AC1090D" w14:textId="77777777" w:rsidR="00311378" w:rsidRPr="005F3B4B" w:rsidRDefault="00311378" w:rsidP="00311378">
      <w:pPr>
        <w:spacing w:before="18" w:line="240" w:lineRule="exact"/>
        <w:rPr>
          <w:sz w:val="24"/>
          <w:szCs w:val="24"/>
        </w:rPr>
      </w:pPr>
    </w:p>
    <w:p w14:paraId="4A850B31" w14:textId="77777777" w:rsidR="00311378" w:rsidRPr="005F3B4B" w:rsidRDefault="00311378" w:rsidP="00311378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  <w:r w:rsidRPr="005F3B4B">
        <w:rPr>
          <w:rFonts w:ascii="Verdana" w:eastAsia="Verdana" w:hAnsi="Verdana" w:cs="Verdana"/>
          <w:b/>
          <w:spacing w:val="2"/>
          <w:w w:val="103"/>
          <w:sz w:val="24"/>
          <w:szCs w:val="24"/>
          <w:u w:val="single" w:color="000000"/>
        </w:rPr>
        <w:t>(</w:t>
      </w:r>
      <w:r w:rsidRPr="005F3B4B">
        <w:rPr>
          <w:rFonts w:ascii="Verdana" w:eastAsia="Verdana" w:hAnsi="Verdana" w:cs="Verdana"/>
          <w:b/>
          <w:spacing w:val="4"/>
          <w:w w:val="103"/>
          <w:sz w:val="24"/>
          <w:szCs w:val="24"/>
          <w:u w:val="single" w:color="000000"/>
        </w:rPr>
        <w:t>………………………</w:t>
      </w:r>
      <w:r w:rsidRPr="005F3B4B"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  <w:t>)</w:t>
      </w:r>
    </w:p>
    <w:p w14:paraId="3C5DC944" w14:textId="77777777" w:rsidR="004C7167" w:rsidRPr="005F3B4B" w:rsidRDefault="004C7167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04713679" w14:textId="31DB8DE3" w:rsidR="005F3B4B" w:rsidRDefault="005F3B4B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4EDEF8BC" w14:textId="5AF911C5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202BABBA" w14:textId="4667CD65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173F78D5" w14:textId="790B2E62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3CFF6FD8" w14:textId="2E729041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7C14DED5" w14:textId="47B58DAF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1B09599A" w14:textId="50BF396B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530A9ADB" w14:textId="58E3AD5B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317E682E" w14:textId="596F8AAB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2727B9C9" w14:textId="3A0F0A91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5F39718B" w14:textId="21FF092F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664CA4E4" w14:textId="77777777" w:rsidR="00961E56" w:rsidRPr="008C487A" w:rsidRDefault="00961E56" w:rsidP="00961E56">
      <w:pPr>
        <w:ind w:right="-7"/>
        <w:jc w:val="center"/>
        <w:rPr>
          <w:rFonts w:ascii="Verdana" w:eastAsia="Verdana" w:hAnsi="Verdana" w:cs="Verdana"/>
          <w:b/>
          <w:color w:val="FF0000"/>
          <w:sz w:val="32"/>
          <w:szCs w:val="32"/>
        </w:rPr>
      </w:pPr>
      <w:r w:rsidRPr="008C487A">
        <w:rPr>
          <w:rFonts w:ascii="Verdana" w:eastAsia="Verdana" w:hAnsi="Verdana" w:cs="Verdana"/>
          <w:b/>
          <w:color w:val="FF0000"/>
          <w:spacing w:val="3"/>
          <w:sz w:val="32"/>
          <w:szCs w:val="32"/>
        </w:rPr>
        <w:t>K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>o</w:t>
      </w:r>
      <w:r w:rsidRPr="008C487A">
        <w:rPr>
          <w:rFonts w:ascii="Verdana" w:eastAsia="Verdana" w:hAnsi="Verdana" w:cs="Verdana"/>
          <w:b/>
          <w:color w:val="FF0000"/>
          <w:sz w:val="32"/>
          <w:szCs w:val="32"/>
        </w:rPr>
        <w:t>p</w:t>
      </w:r>
      <w:r w:rsidRPr="008C487A">
        <w:rPr>
          <w:rFonts w:ascii="Verdana" w:eastAsia="Verdana" w:hAnsi="Verdana" w:cs="Verdana"/>
          <w:b/>
          <w:color w:val="FF0000"/>
          <w:spacing w:val="14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3"/>
          <w:w w:val="102"/>
          <w:sz w:val="32"/>
          <w:szCs w:val="32"/>
        </w:rPr>
        <w:t>Su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w w:val="102"/>
          <w:sz w:val="32"/>
          <w:szCs w:val="32"/>
        </w:rPr>
        <w:t>t</w:t>
      </w:r>
      <w:r w:rsidRPr="008C487A">
        <w:rPr>
          <w:rFonts w:ascii="Verdana" w:eastAsia="Verdana" w:hAnsi="Verdana" w:cs="Verdana"/>
          <w:b/>
          <w:color w:val="FF0000"/>
          <w:spacing w:val="2"/>
          <w:sz w:val="32"/>
          <w:szCs w:val="32"/>
        </w:rPr>
        <w:t xml:space="preserve"> 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Pe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r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u</w:t>
      </w:r>
      <w:r w:rsidRPr="008C487A">
        <w:rPr>
          <w:rFonts w:ascii="Verdana" w:eastAsia="Verdana" w:hAnsi="Verdana" w:cs="Verdana"/>
          <w:b/>
          <w:color w:val="FF0000"/>
          <w:spacing w:val="2"/>
          <w:w w:val="103"/>
          <w:sz w:val="32"/>
          <w:szCs w:val="32"/>
        </w:rPr>
        <w:t>s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</w:t>
      </w:r>
      <w:r w:rsidRPr="008C487A">
        <w:rPr>
          <w:rFonts w:ascii="Verdana" w:eastAsia="Verdana" w:hAnsi="Verdana" w:cs="Verdana"/>
          <w:b/>
          <w:color w:val="FF0000"/>
          <w:spacing w:val="3"/>
          <w:w w:val="103"/>
          <w:sz w:val="32"/>
          <w:szCs w:val="32"/>
        </w:rPr>
        <w:t>h</w:t>
      </w:r>
      <w:r w:rsidRPr="008C487A">
        <w:rPr>
          <w:rFonts w:ascii="Verdana" w:eastAsia="Verdana" w:hAnsi="Verdana" w:cs="Verdana"/>
          <w:b/>
          <w:color w:val="FF0000"/>
          <w:spacing w:val="2"/>
          <w:w w:val="102"/>
          <w:sz w:val="32"/>
          <w:szCs w:val="32"/>
        </w:rPr>
        <w:t>aa</w:t>
      </w:r>
      <w:r w:rsidRPr="008C487A">
        <w:rPr>
          <w:rFonts w:ascii="Verdana" w:eastAsia="Verdana" w:hAnsi="Verdana" w:cs="Verdana"/>
          <w:b/>
          <w:color w:val="FF0000"/>
          <w:w w:val="103"/>
          <w:sz w:val="32"/>
          <w:szCs w:val="32"/>
        </w:rPr>
        <w:t>n</w:t>
      </w:r>
    </w:p>
    <w:p w14:paraId="255EB537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  <w:r w:rsidRPr="005F3B4B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2BB2DD" wp14:editId="4379B143">
                <wp:simplePos x="0" y="0"/>
                <wp:positionH relativeFrom="margin">
                  <wp:align>left</wp:align>
                </wp:positionH>
                <wp:positionV relativeFrom="page">
                  <wp:posOffset>737870</wp:posOffset>
                </wp:positionV>
                <wp:extent cx="6971030" cy="113030"/>
                <wp:effectExtent l="0" t="0" r="1270" b="12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3030"/>
                          <a:chOff x="326" y="2746"/>
                          <a:chExt cx="10978" cy="178"/>
                        </a:xfrm>
                      </wpg:grpSpPr>
                      <pic:pic xmlns:pic="http://schemas.openxmlformats.org/drawingml/2006/picture">
                        <pic:nvPicPr>
                          <pic:cNvPr id="1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2746"/>
                            <a:ext cx="1097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413" y="2803"/>
                            <a:ext cx="108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0800"/>
                              <a:gd name="T2" fmla="+- 0 11213 413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9F7A4" id="Group 16" o:spid="_x0000_s1026" style="position:absolute;margin-left:0;margin-top:58.1pt;width:548.9pt;height:8.9pt;z-index:-251644928;mso-position-horizontal:left;mso-position-horizontal-relative:margin;mso-position-vertical-relative:page" coordorigin="326,2746" coordsize="1097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">
                <v:shape id="Picture 37" o:spid="_x0000_s1027" type="#_x0000_t75" style="position:absolute;left:326;top:2746;width:1097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">
                  <v:imagedata r:id="rId8" o:title=""/>
                </v:shape>
                <v:shape id="Freeform 38" o:spid="_x0000_s1028" style="position:absolute;left:413;top:280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" path="m,l10800,e" filled="f" strokeweight=".67736mm">
                  <v:path arrowok="t" o:connecttype="custom" o:connectlocs="0,0;10800,0" o:connectangles="0,0"/>
                </v:shape>
                <w10:wrap anchorx="margin" anchory="page"/>
              </v:group>
            </w:pict>
          </mc:Fallback>
        </mc:AlternateContent>
      </w:r>
    </w:p>
    <w:p w14:paraId="3D5AD885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</w:p>
    <w:p w14:paraId="6131427A" w14:textId="77777777" w:rsidR="00961E56" w:rsidRPr="008C487A" w:rsidRDefault="00961E56" w:rsidP="00961E56">
      <w:pPr>
        <w:spacing w:line="360" w:lineRule="auto"/>
        <w:ind w:right="115"/>
        <w:jc w:val="right"/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Tempat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, …………………20..</w:t>
      </w:r>
    </w:p>
    <w:p w14:paraId="39D02C32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No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Kepada</w:t>
      </w:r>
      <w:proofErr w:type="spellEnd"/>
    </w:p>
    <w:p w14:paraId="023C46E5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Lamp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: ………….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proofErr w:type="spellStart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Yth</w:t>
      </w:r>
      <w:proofErr w:type="spellEnd"/>
      <w:r w:rsidRPr="008C487A">
        <w:rPr>
          <w:rFonts w:ascii="Verdana" w:eastAsia="Verdana" w:hAnsi="Verdana" w:cs="Verdana"/>
          <w:b/>
          <w:spacing w:val="3"/>
          <w:position w:val="-1"/>
          <w:sz w:val="24"/>
          <w:szCs w:val="24"/>
        </w:rPr>
        <w:t>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Kepala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UKPBJ</w:t>
      </w:r>
    </w:p>
    <w:p w14:paraId="5D7872AA" w14:textId="77777777" w:rsidR="00961E56" w:rsidRPr="008C487A" w:rsidRDefault="00961E56" w:rsidP="00961E56">
      <w:pPr>
        <w:spacing w:line="276" w:lineRule="auto"/>
        <w:ind w:right="115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proofErr w:type="spellStart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>Perihal</w:t>
      </w:r>
      <w:proofErr w:type="spellEnd"/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: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Permohonan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Perubahan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 xml:space="preserve"> Data</w:t>
      </w:r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 xml:space="preserve"> 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Kabupaten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Luwu</w:t>
      </w:r>
      <w:proofErr w:type="spellEnd"/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Utara</w:t>
      </w:r>
    </w:p>
    <w:p w14:paraId="70D3DBCB" w14:textId="2063631B" w:rsidR="00961E56" w:rsidRPr="008C487A" w:rsidRDefault="00961E56" w:rsidP="00961E56">
      <w:pPr>
        <w:spacing w:line="276" w:lineRule="auto"/>
        <w:ind w:right="115" w:firstLine="720"/>
        <w:rPr>
          <w:rFonts w:ascii="Verdana" w:eastAsia="Verdana" w:hAnsi="Verdana" w:cs="Verdana"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  </w:t>
      </w:r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>(</w:t>
      </w:r>
      <w:proofErr w:type="spellStart"/>
      <w:r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bentuk</w:t>
      </w:r>
      <w:proofErr w:type="spellEnd"/>
      <w:r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usaha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  <w:lang w:val="id-ID"/>
        </w:rPr>
        <w:t xml:space="preserve">)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Penyedia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</w:t>
      </w:r>
      <w:proofErr w:type="spellStart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>Barang</w:t>
      </w:r>
      <w:proofErr w:type="spellEnd"/>
      <w:r w:rsidRPr="008C487A">
        <w:rPr>
          <w:rFonts w:ascii="Verdana" w:eastAsia="Verdana" w:hAnsi="Verdana" w:cs="Verdana"/>
          <w:i/>
          <w:spacing w:val="3"/>
          <w:position w:val="-1"/>
          <w:sz w:val="24"/>
          <w:szCs w:val="24"/>
          <w:u w:val="single"/>
        </w:rPr>
        <w:t xml:space="preserve"> / Jasa.</w:t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  <w:t>Di-</w:t>
      </w:r>
    </w:p>
    <w:p w14:paraId="0AA3EB24" w14:textId="77777777" w:rsidR="00961E56" w:rsidRPr="008C487A" w:rsidRDefault="00961E56" w:rsidP="00961E56">
      <w:pPr>
        <w:spacing w:line="276" w:lineRule="auto"/>
        <w:ind w:right="115" w:firstLine="720"/>
        <w:rPr>
          <w:rFonts w:ascii="Verdana" w:eastAsia="Verdana" w:hAnsi="Verdana" w:cs="Verdana"/>
          <w:i/>
          <w:iCs/>
          <w:spacing w:val="3"/>
          <w:position w:val="-1"/>
          <w:sz w:val="24"/>
          <w:szCs w:val="24"/>
        </w:rPr>
      </w:pP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 w:rsidRPr="008C487A"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iCs/>
          <w:spacing w:val="3"/>
          <w:position w:val="-1"/>
          <w:sz w:val="24"/>
          <w:szCs w:val="24"/>
          <w:u w:val="single"/>
        </w:rPr>
        <w:t>MASAMBA</w:t>
      </w:r>
    </w:p>
    <w:p w14:paraId="4D80893D" w14:textId="77777777" w:rsidR="00961E56" w:rsidRPr="005F3B4B" w:rsidRDefault="00961E56" w:rsidP="00961E56">
      <w:pPr>
        <w:spacing w:before="27" w:line="360" w:lineRule="auto"/>
        <w:ind w:left="1400"/>
        <w:rPr>
          <w:rFonts w:ascii="Verdana" w:eastAsia="Verdana" w:hAnsi="Verdana" w:cs="Verdana"/>
          <w:spacing w:val="3"/>
          <w:sz w:val="24"/>
          <w:szCs w:val="24"/>
        </w:rPr>
      </w:pPr>
    </w:p>
    <w:p w14:paraId="571DB5BC" w14:textId="77777777" w:rsidR="00961E56" w:rsidRPr="005F3B4B" w:rsidRDefault="00961E56" w:rsidP="00961E56">
      <w:pPr>
        <w:spacing w:before="27"/>
        <w:ind w:left="1400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w w:val="102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,</w:t>
      </w:r>
    </w:p>
    <w:p w14:paraId="29D1DF90" w14:textId="77777777" w:rsidR="00961E56" w:rsidRPr="005F3B4B" w:rsidRDefault="00961E56" w:rsidP="00961E56">
      <w:pPr>
        <w:spacing w:before="16" w:line="200" w:lineRule="exact"/>
        <w:rPr>
          <w:sz w:val="24"/>
          <w:szCs w:val="24"/>
        </w:rPr>
      </w:pPr>
    </w:p>
    <w:p w14:paraId="737A7139" w14:textId="77777777" w:rsidR="00961E56" w:rsidRPr="005F3B4B" w:rsidRDefault="00961E56" w:rsidP="00961E56">
      <w:pPr>
        <w:spacing w:line="438" w:lineRule="auto"/>
        <w:ind w:left="720" w:right="-7" w:firstLine="680"/>
        <w:rPr>
          <w:rFonts w:ascii="Verdana" w:eastAsia="Verdana" w:hAnsi="Verdana" w:cs="Verdana"/>
          <w:spacing w:val="1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Y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g</w:t>
      </w:r>
      <w:r w:rsidRPr="005F3B4B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nd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ng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1"/>
          <w:sz w:val="24"/>
          <w:szCs w:val="24"/>
        </w:rPr>
        <w:t xml:space="preserve"> :</w:t>
      </w:r>
    </w:p>
    <w:p w14:paraId="3B5696B6" w14:textId="77777777" w:rsidR="00961E56" w:rsidRPr="005F3B4B" w:rsidRDefault="00961E56" w:rsidP="00961E56">
      <w:pPr>
        <w:spacing w:line="480" w:lineRule="auto"/>
        <w:ind w:left="1440" w:right="-7" w:firstLine="720"/>
        <w:rPr>
          <w:rFonts w:ascii="Verdana" w:eastAsia="Verdana" w:hAnsi="Verdana" w:cs="Verdana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 xml:space="preserve">a        </w:t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31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 …………………………………………</w:t>
      </w:r>
    </w:p>
    <w:p w14:paraId="03E09977" w14:textId="77777777" w:rsidR="00961E56" w:rsidRPr="005F3B4B" w:rsidRDefault="00961E56" w:rsidP="00961E56">
      <w:pPr>
        <w:spacing w:line="480" w:lineRule="auto"/>
        <w:ind w:left="1670" w:right="-7" w:firstLine="490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w w:val="102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    </w:t>
      </w:r>
      <w:r w:rsidRPr="005F3B4B">
        <w:rPr>
          <w:rFonts w:ascii="Verdana" w:eastAsia="Verdana" w:hAnsi="Verdana" w:cs="Verdana"/>
          <w:sz w:val="24"/>
          <w:szCs w:val="24"/>
        </w:rPr>
        <w:tab/>
      </w:r>
      <w:r w:rsidRPr="005F3B4B">
        <w:rPr>
          <w:rFonts w:ascii="Verdana" w:eastAsia="Verdana" w:hAnsi="Verdana" w:cs="Verdana"/>
          <w:sz w:val="24"/>
          <w:szCs w:val="24"/>
        </w:rPr>
        <w:tab/>
        <w:t xml:space="preserve">  </w:t>
      </w:r>
      <w:r w:rsidRPr="005F3B4B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0"/>
          <w:sz w:val="24"/>
          <w:szCs w:val="24"/>
        </w:rPr>
        <w:tab/>
      </w:r>
      <w:r w:rsidRPr="005F3B4B">
        <w:rPr>
          <w:rFonts w:ascii="Verdana" w:eastAsia="Verdana" w:hAnsi="Verdana" w:cs="Verdana"/>
          <w:w w:val="102"/>
          <w:sz w:val="24"/>
          <w:szCs w:val="24"/>
        </w:rPr>
        <w:t>: ………………………………………..</w:t>
      </w:r>
    </w:p>
    <w:p w14:paraId="5A6C196F" w14:textId="77777777" w:rsidR="00961E56" w:rsidRPr="005F3B4B" w:rsidRDefault="00961E56" w:rsidP="00961E56">
      <w:pPr>
        <w:spacing w:line="480" w:lineRule="auto"/>
        <w:ind w:left="2138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sa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ab/>
        <w:t>: ……………………………..</w:t>
      </w:r>
    </w:p>
    <w:p w14:paraId="0018A1CD" w14:textId="77777777" w:rsidR="00961E56" w:rsidRDefault="00961E56" w:rsidP="00961E56">
      <w:pPr>
        <w:spacing w:line="480" w:lineRule="auto"/>
        <w:ind w:left="2116" w:right="-7" w:firstLine="22"/>
        <w:jc w:val="both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2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erusahaa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ab/>
        <w:t>: ……………………………….</w:t>
      </w:r>
    </w:p>
    <w:p w14:paraId="4C03ED38" w14:textId="77777777" w:rsidR="00961E56" w:rsidRPr="005F3B4B" w:rsidRDefault="00961E56" w:rsidP="00961E56">
      <w:pPr>
        <w:spacing w:line="438" w:lineRule="auto"/>
        <w:ind w:left="1669" w:right="1997" w:firstLine="491"/>
        <w:rPr>
          <w:rFonts w:ascii="Verdana" w:eastAsia="Verdana" w:hAnsi="Verdana" w:cs="Verdana"/>
          <w:sz w:val="24"/>
          <w:szCs w:val="24"/>
          <w:lang w:val="id-ID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>No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 xml:space="preserve">. </w:t>
      </w:r>
      <w:proofErr w:type="spellStart"/>
      <w:r w:rsidRPr="005F3B4B">
        <w:rPr>
          <w:rFonts w:ascii="Verdana" w:eastAsia="Verdana" w:hAnsi="Verdana" w:cs="Verdana"/>
          <w:sz w:val="24"/>
          <w:szCs w:val="24"/>
          <w:lang w:val="id-ID"/>
        </w:rPr>
        <w:t>Telpon</w:t>
      </w:r>
      <w:proofErr w:type="spellEnd"/>
      <w:r w:rsidRPr="005F3B4B">
        <w:rPr>
          <w:rFonts w:ascii="Verdana" w:eastAsia="Verdana" w:hAnsi="Verdana" w:cs="Verdana"/>
          <w:sz w:val="24"/>
          <w:szCs w:val="24"/>
          <w:lang w:val="id-ID"/>
        </w:rPr>
        <w:tab/>
        <w:t>(Lama)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ab/>
        <w:t>:  ..............................</w:t>
      </w:r>
    </w:p>
    <w:p w14:paraId="4DB05C94" w14:textId="77777777" w:rsidR="00961E56" w:rsidRDefault="00961E56" w:rsidP="00961E56">
      <w:pPr>
        <w:spacing w:line="438" w:lineRule="auto"/>
        <w:ind w:left="1669" w:right="1997" w:firstLine="491"/>
        <w:rPr>
          <w:rFonts w:ascii="Verdana" w:eastAsia="Verdana" w:hAnsi="Verdana" w:cs="Verdana"/>
          <w:w w:val="103"/>
          <w:sz w:val="24"/>
          <w:szCs w:val="24"/>
        </w:rPr>
      </w:pPr>
      <w:r w:rsidRPr="005F3B4B">
        <w:rPr>
          <w:rFonts w:ascii="Verdana" w:eastAsia="Verdana" w:hAnsi="Verdana" w:cs="Verdana"/>
          <w:spacing w:val="2"/>
          <w:sz w:val="24"/>
          <w:szCs w:val="24"/>
        </w:rPr>
        <w:t>NPWP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ab/>
      </w:r>
      <w:r w:rsidRPr="005F3B4B">
        <w:rPr>
          <w:rFonts w:ascii="Verdana" w:eastAsia="Verdana" w:hAnsi="Verdana" w:cs="Verdana"/>
          <w:sz w:val="24"/>
          <w:szCs w:val="24"/>
        </w:rPr>
        <w:t xml:space="preserve">  </w:t>
      </w:r>
      <w:r w:rsidRPr="005F3B4B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9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>: …………………………………</w:t>
      </w:r>
    </w:p>
    <w:p w14:paraId="01DC7C13" w14:textId="77777777" w:rsidR="00961E56" w:rsidRPr="005F3B4B" w:rsidRDefault="00961E56" w:rsidP="00961E56">
      <w:pPr>
        <w:spacing w:line="438" w:lineRule="auto"/>
        <w:ind w:left="720" w:right="134" w:firstLine="720"/>
        <w:rPr>
          <w:rFonts w:ascii="Verdana" w:eastAsia="Verdana" w:hAnsi="Verdana" w:cs="Verdana"/>
          <w:spacing w:val="23"/>
          <w:sz w:val="24"/>
          <w:szCs w:val="24"/>
        </w:rPr>
      </w:pPr>
      <w:r w:rsidRPr="005F3B4B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enga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uka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ohona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perubaha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Data</w:t>
      </w:r>
      <w:r w:rsidRPr="005F3B4B">
        <w:rPr>
          <w:rFonts w:ascii="Verdana" w:eastAsia="Verdana" w:hAnsi="Verdana" w:cs="Verdana"/>
          <w:spacing w:val="23"/>
          <w:sz w:val="24"/>
          <w:szCs w:val="24"/>
        </w:rPr>
        <w:t xml:space="preserve"> :</w:t>
      </w:r>
    </w:p>
    <w:p w14:paraId="0290A45F" w14:textId="7DE3E718" w:rsidR="00961E56" w:rsidRPr="005C6C8B" w:rsidRDefault="00961E56" w:rsidP="00961E56">
      <w:pPr>
        <w:spacing w:line="438" w:lineRule="auto"/>
        <w:ind w:left="1669" w:right="1997" w:firstLine="491"/>
        <w:rPr>
          <w:rFonts w:ascii="Verdana" w:eastAsia="Verdana" w:hAnsi="Verdana" w:cs="Verdana"/>
          <w:color w:val="FF0000"/>
          <w:sz w:val="24"/>
          <w:szCs w:val="24"/>
          <w:vertAlign w:val="superscript"/>
        </w:rPr>
      </w:pP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Bentuk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Usaha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>(Lama)</w:t>
      </w:r>
      <w:r w:rsidR="005C6C8B">
        <w:rPr>
          <w:rFonts w:ascii="Verdana" w:eastAsia="Verdana" w:hAnsi="Verdana" w:cs="Verdana"/>
          <w:sz w:val="24"/>
          <w:szCs w:val="24"/>
        </w:rPr>
        <w:t xml:space="preserve"> </w:t>
      </w:r>
      <w:r w:rsidR="005C6C8B" w:rsidRPr="005C6C8B">
        <w:rPr>
          <w:rFonts w:ascii="Verdana" w:eastAsia="Verdana" w:hAnsi="Verdana" w:cs="Verdana"/>
          <w:b/>
          <w:bCs/>
          <w:color w:val="FF0000"/>
          <w:sz w:val="24"/>
          <w:szCs w:val="24"/>
          <w:vertAlign w:val="superscript"/>
        </w:rPr>
        <w:t>*)</w:t>
      </w:r>
      <w:r w:rsidRPr="005F3B4B">
        <w:rPr>
          <w:rFonts w:ascii="Verdana" w:eastAsia="Verdana" w:hAnsi="Verdana" w:cs="Verdana"/>
          <w:sz w:val="24"/>
          <w:szCs w:val="24"/>
          <w:lang w:val="id-ID"/>
        </w:rPr>
        <w:t>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5C6C8B">
        <w:rPr>
          <w:rFonts w:ascii="Verdana" w:eastAsia="Verdana" w:hAnsi="Verdana" w:cs="Verdana"/>
          <w:sz w:val="24"/>
          <w:szCs w:val="24"/>
        </w:rPr>
        <w:t xml:space="preserve">CV   /    PT    </w:t>
      </w:r>
    </w:p>
    <w:p w14:paraId="01FE7E39" w14:textId="4FB1E308" w:rsidR="00961E56" w:rsidRPr="005F3B4B" w:rsidRDefault="00961E56" w:rsidP="005C6C8B">
      <w:pPr>
        <w:spacing w:after="240"/>
        <w:ind w:left="1669" w:right="-7" w:firstLine="491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Bentuk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</w:rPr>
        <w:t xml:space="preserve"> Usaha </w:t>
      </w:r>
      <w:r w:rsidRPr="005F3B4B">
        <w:rPr>
          <w:rFonts w:ascii="Verdana" w:eastAsia="Verdana" w:hAnsi="Verdana" w:cs="Verdana"/>
          <w:spacing w:val="2"/>
          <w:sz w:val="24"/>
          <w:szCs w:val="24"/>
          <w:lang w:val="id-ID"/>
        </w:rPr>
        <w:t>B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ARU</w:t>
      </w:r>
      <w:r w:rsidR="005C6C8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5C6C8B" w:rsidRPr="005C6C8B">
        <w:rPr>
          <w:rFonts w:ascii="Verdana" w:eastAsia="Verdana" w:hAnsi="Verdana" w:cs="Verdana"/>
          <w:b/>
          <w:bCs/>
          <w:color w:val="FF0000"/>
          <w:spacing w:val="2"/>
          <w:sz w:val="24"/>
          <w:szCs w:val="24"/>
          <w:vertAlign w:val="superscript"/>
        </w:rPr>
        <w:t>*)</w:t>
      </w:r>
      <w:r w:rsidR="005C6C8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z w:val="24"/>
          <w:szCs w:val="24"/>
        </w:rPr>
        <w:tab/>
      </w:r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: </w:t>
      </w:r>
      <w:r w:rsidRPr="005F3B4B">
        <w:rPr>
          <w:rFonts w:ascii="Verdana" w:eastAsia="Verdana" w:hAnsi="Verdana" w:cs="Verdana"/>
          <w:w w:val="103"/>
          <w:sz w:val="24"/>
          <w:szCs w:val="24"/>
          <w:lang w:val="id-ID"/>
        </w:rPr>
        <w:t xml:space="preserve"> </w:t>
      </w:r>
      <w:r w:rsidR="005C6C8B">
        <w:rPr>
          <w:rFonts w:ascii="Verdana" w:eastAsia="Verdana" w:hAnsi="Verdana" w:cs="Verdana"/>
          <w:w w:val="103"/>
          <w:sz w:val="24"/>
          <w:szCs w:val="24"/>
        </w:rPr>
        <w:t xml:space="preserve">CV   /    PT   </w:t>
      </w:r>
    </w:p>
    <w:p w14:paraId="1B3D138A" w14:textId="77777777" w:rsidR="00961E56" w:rsidRPr="005F3B4B" w:rsidRDefault="00961E56" w:rsidP="00961E56">
      <w:pPr>
        <w:spacing w:before="11" w:line="200" w:lineRule="exact"/>
        <w:rPr>
          <w:sz w:val="24"/>
          <w:szCs w:val="24"/>
        </w:rPr>
      </w:pPr>
    </w:p>
    <w:p w14:paraId="1123683F" w14:textId="77777777" w:rsidR="00961E56" w:rsidRPr="005F3B4B" w:rsidRDefault="00961E56" w:rsidP="005C6C8B">
      <w:pPr>
        <w:spacing w:line="360" w:lineRule="auto"/>
        <w:ind w:left="1418" w:right="66" w:firstLine="709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De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ra</w:t>
      </w:r>
      <w:r w:rsidRPr="005F3B4B">
        <w:rPr>
          <w:rFonts w:ascii="Verdana" w:eastAsia="Verdana" w:hAnsi="Verdana" w:cs="Verdana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per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ohon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bu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at</w:t>
      </w:r>
      <w:proofErr w:type="spellEnd"/>
      <w:r w:rsidRPr="005F3B4B">
        <w:rPr>
          <w:rFonts w:ascii="Verdana" w:eastAsia="Verdana" w:hAnsi="Verdana" w:cs="Verdana"/>
          <w:sz w:val="24"/>
          <w:szCs w:val="24"/>
        </w:rPr>
        <w:t>,</w:t>
      </w:r>
      <w:r w:rsidRPr="005F3B4B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ata</w:t>
      </w:r>
      <w:r w:rsidRPr="005F3B4B">
        <w:rPr>
          <w:rFonts w:ascii="Verdana" w:eastAsia="Verdana" w:hAnsi="Verdana" w:cs="Verdana"/>
          <w:sz w:val="24"/>
          <w:szCs w:val="24"/>
        </w:rPr>
        <w:t>s</w:t>
      </w:r>
      <w:proofErr w:type="spellEnd"/>
      <w:r w:rsidRPr="005F3B4B"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ba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sz w:val="24"/>
          <w:szCs w:val="24"/>
        </w:rPr>
        <w:t>ker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asa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3"/>
          <w:sz w:val="24"/>
          <w:szCs w:val="24"/>
        </w:rPr>
        <w:t>u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ka</w:t>
      </w:r>
      <w:r w:rsidRPr="005F3B4B">
        <w:rPr>
          <w:rFonts w:ascii="Verdana" w:eastAsia="Verdana" w:hAnsi="Verdana" w:cs="Verdana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spacing w:val="2"/>
          <w:sz w:val="24"/>
          <w:szCs w:val="24"/>
        </w:rPr>
        <w:t>er</w:t>
      </w:r>
      <w:r w:rsidRPr="005F3B4B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sz w:val="24"/>
          <w:szCs w:val="24"/>
        </w:rPr>
        <w:t>m</w:t>
      </w:r>
      <w:r w:rsidRPr="005F3B4B">
        <w:rPr>
          <w:rFonts w:ascii="Verdana" w:eastAsia="Verdana" w:hAnsi="Verdana" w:cs="Verdana"/>
          <w:sz w:val="24"/>
          <w:szCs w:val="24"/>
        </w:rPr>
        <w:t>a</w:t>
      </w:r>
      <w:proofErr w:type="spellEnd"/>
      <w:r w:rsidRPr="005F3B4B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kas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>.</w:t>
      </w:r>
    </w:p>
    <w:p w14:paraId="166304C1" w14:textId="77777777" w:rsidR="00961E56" w:rsidRPr="005F3B4B" w:rsidRDefault="00961E56" w:rsidP="005C6C8B">
      <w:pPr>
        <w:spacing w:before="7" w:line="360" w:lineRule="auto"/>
        <w:rPr>
          <w:sz w:val="24"/>
          <w:szCs w:val="24"/>
        </w:rPr>
      </w:pPr>
    </w:p>
    <w:p w14:paraId="114E3F17" w14:textId="16FE91F5" w:rsidR="005C6C8B" w:rsidRPr="005C6C8B" w:rsidRDefault="005C6C8B" w:rsidP="005C6C8B">
      <w:pPr>
        <w:ind w:right="1207"/>
        <w:rPr>
          <w:rFonts w:ascii="Verdana" w:eastAsia="Verdana" w:hAnsi="Verdana" w:cs="Verdana"/>
          <w:i/>
          <w:iCs/>
          <w:color w:val="FF0000"/>
          <w:spacing w:val="3"/>
          <w:w w:val="103"/>
          <w:sz w:val="24"/>
          <w:szCs w:val="24"/>
        </w:rPr>
      </w:pPr>
      <w:r>
        <w:rPr>
          <w:rFonts w:ascii="Verdana" w:eastAsia="Verdana" w:hAnsi="Verdana" w:cs="Verdana"/>
          <w:spacing w:val="3"/>
          <w:w w:val="103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i/>
          <w:iCs/>
          <w:spacing w:val="3"/>
          <w:w w:val="103"/>
          <w:sz w:val="24"/>
          <w:szCs w:val="24"/>
        </w:rPr>
        <w:t>Catatan</w:t>
      </w:r>
      <w:proofErr w:type="spellEnd"/>
      <w:r>
        <w:rPr>
          <w:rFonts w:ascii="Verdana" w:eastAsia="Verdana" w:hAnsi="Verdana" w:cs="Verdana"/>
          <w:i/>
          <w:iCs/>
          <w:spacing w:val="3"/>
          <w:w w:val="103"/>
          <w:sz w:val="24"/>
          <w:szCs w:val="24"/>
        </w:rPr>
        <w:t xml:space="preserve"> : </w:t>
      </w:r>
      <w:r>
        <w:rPr>
          <w:rFonts w:ascii="Verdana" w:eastAsia="Verdana" w:hAnsi="Verdana" w:cs="Verdana"/>
          <w:i/>
          <w:iCs/>
          <w:color w:val="FF0000"/>
          <w:spacing w:val="3"/>
          <w:w w:val="103"/>
          <w:sz w:val="24"/>
          <w:szCs w:val="24"/>
        </w:rPr>
        <w:t xml:space="preserve">*) </w:t>
      </w:r>
      <w:proofErr w:type="spellStart"/>
      <w:r w:rsidRPr="005C6C8B">
        <w:rPr>
          <w:rFonts w:ascii="Verdana" w:eastAsia="Verdana" w:hAnsi="Verdana" w:cs="Verdana"/>
          <w:i/>
          <w:iCs/>
          <w:spacing w:val="3"/>
          <w:w w:val="103"/>
          <w:sz w:val="24"/>
          <w:szCs w:val="24"/>
        </w:rPr>
        <w:t>Lingkari</w:t>
      </w:r>
      <w:proofErr w:type="spellEnd"/>
      <w:r w:rsidRPr="005C6C8B">
        <w:rPr>
          <w:rFonts w:ascii="Verdana" w:eastAsia="Verdana" w:hAnsi="Verdana" w:cs="Verdana"/>
          <w:i/>
          <w:iCs/>
          <w:spacing w:val="3"/>
          <w:w w:val="103"/>
          <w:sz w:val="24"/>
          <w:szCs w:val="24"/>
        </w:rPr>
        <w:t xml:space="preserve"> yang </w:t>
      </w:r>
      <w:proofErr w:type="spellStart"/>
      <w:r w:rsidRPr="005C6C8B">
        <w:rPr>
          <w:rFonts w:ascii="Verdana" w:eastAsia="Verdana" w:hAnsi="Verdana" w:cs="Verdana"/>
          <w:i/>
          <w:iCs/>
          <w:spacing w:val="3"/>
          <w:w w:val="103"/>
          <w:sz w:val="24"/>
          <w:szCs w:val="24"/>
        </w:rPr>
        <w:t>sesuai</w:t>
      </w:r>
      <w:proofErr w:type="spellEnd"/>
    </w:p>
    <w:p w14:paraId="6FBA235C" w14:textId="0A2D9232" w:rsidR="00961E56" w:rsidRPr="005F3B4B" w:rsidRDefault="00961E56" w:rsidP="00961E56">
      <w:pPr>
        <w:ind w:left="7192" w:right="120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H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or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t</w:t>
      </w:r>
      <w:proofErr w:type="spellEnd"/>
      <w:r w:rsidRPr="005F3B4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spacing w:val="3"/>
          <w:w w:val="103"/>
          <w:sz w:val="24"/>
          <w:szCs w:val="24"/>
        </w:rPr>
        <w:t>K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, </w:t>
      </w:r>
      <w:proofErr w:type="spellStart"/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4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p</w:t>
      </w:r>
      <w:r w:rsidRPr="005F3B4B">
        <w:rPr>
          <w:rFonts w:ascii="Verdana" w:eastAsia="Verdana" w:hAnsi="Verdana" w:cs="Verdana"/>
          <w:spacing w:val="1"/>
          <w:w w:val="103"/>
          <w:sz w:val="24"/>
          <w:szCs w:val="24"/>
        </w:rPr>
        <w:t>i</w:t>
      </w:r>
      <w:r w:rsidRPr="005F3B4B">
        <w:rPr>
          <w:rFonts w:ascii="Verdana" w:eastAsia="Verdana" w:hAnsi="Verdana" w:cs="Verdana"/>
          <w:spacing w:val="2"/>
          <w:w w:val="103"/>
          <w:sz w:val="24"/>
          <w:szCs w:val="24"/>
        </w:rPr>
        <w:t>na</w:t>
      </w:r>
      <w:r w:rsidRPr="005F3B4B">
        <w:rPr>
          <w:rFonts w:ascii="Verdana" w:eastAsia="Verdana" w:hAnsi="Verdana" w:cs="Verdana"/>
          <w:w w:val="103"/>
          <w:sz w:val="24"/>
          <w:szCs w:val="24"/>
        </w:rPr>
        <w:t>n</w:t>
      </w:r>
      <w:proofErr w:type="spellEnd"/>
      <w:r w:rsidRPr="005F3B4B">
        <w:rPr>
          <w:rFonts w:ascii="Verdana" w:eastAsia="Verdana" w:hAnsi="Verdana" w:cs="Verdana"/>
          <w:w w:val="103"/>
          <w:sz w:val="24"/>
          <w:szCs w:val="24"/>
        </w:rPr>
        <w:t xml:space="preserve"> PT/CV</w:t>
      </w:r>
    </w:p>
    <w:p w14:paraId="52EB6E4E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</w:p>
    <w:p w14:paraId="2CF37B88" w14:textId="77777777" w:rsidR="00961E56" w:rsidRPr="005F3B4B" w:rsidRDefault="00961E56" w:rsidP="00961E56">
      <w:pPr>
        <w:spacing w:before="19" w:line="220" w:lineRule="exact"/>
        <w:rPr>
          <w:sz w:val="24"/>
          <w:szCs w:val="24"/>
        </w:rPr>
      </w:pPr>
    </w:p>
    <w:p w14:paraId="13D6D80A" w14:textId="77777777" w:rsidR="00961E56" w:rsidRPr="005F3B4B" w:rsidRDefault="00961E56" w:rsidP="00961E56">
      <w:pPr>
        <w:ind w:left="6142" w:right="157"/>
        <w:jc w:val="center"/>
        <w:rPr>
          <w:rFonts w:ascii="Verdana" w:eastAsia="Verdana" w:hAnsi="Verdana" w:cs="Verdana"/>
          <w:i/>
          <w:spacing w:val="2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Tanda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angan</w:t>
      </w:r>
      <w:proofErr w:type="spellEnd"/>
      <w:r w:rsidRPr="005F3B4B">
        <w:rPr>
          <w:rFonts w:ascii="Verdana" w:eastAsia="Verdana" w:hAnsi="Verdana" w:cs="Verdana"/>
          <w:i/>
          <w:sz w:val="24"/>
          <w:szCs w:val="24"/>
        </w:rPr>
        <w:t>,</w:t>
      </w:r>
      <w:r w:rsidRPr="005F3B4B"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proofErr w:type="spellStart"/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d</w:t>
      </w:r>
      <w:r w:rsidRPr="005F3B4B"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>ca</w:t>
      </w:r>
      <w:r w:rsidRPr="005F3B4B">
        <w:rPr>
          <w:rFonts w:ascii="Verdana" w:eastAsia="Verdana" w:hAnsi="Verdana" w:cs="Verdana"/>
          <w:i/>
          <w:sz w:val="24"/>
          <w:szCs w:val="24"/>
        </w:rPr>
        <w:t>p</w:t>
      </w:r>
      <w:proofErr w:type="spellEnd"/>
      <w:r w:rsidRPr="005F3B4B">
        <w:rPr>
          <w:rFonts w:ascii="Verdana" w:eastAsia="Verdana" w:hAnsi="Verdana" w:cs="Verdana"/>
          <w:i/>
          <w:spacing w:val="18"/>
          <w:sz w:val="24"/>
          <w:szCs w:val="24"/>
        </w:rPr>
        <w:t xml:space="preserve"> 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da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n</w:t>
      </w:r>
      <w:r w:rsidRPr="005F3B4B"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</w:p>
    <w:p w14:paraId="342AC3FC" w14:textId="77777777" w:rsidR="00961E56" w:rsidRPr="005F3B4B" w:rsidRDefault="00961E56" w:rsidP="00961E56">
      <w:pPr>
        <w:ind w:left="6142" w:right="157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be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3"/>
          <w:w w:val="103"/>
          <w:sz w:val="24"/>
          <w:szCs w:val="24"/>
        </w:rPr>
        <w:t>m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t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e</w:t>
      </w:r>
      <w:r w:rsidRPr="005F3B4B">
        <w:rPr>
          <w:rFonts w:ascii="Verdana" w:eastAsia="Verdana" w:hAnsi="Verdana" w:cs="Verdana"/>
          <w:i/>
          <w:spacing w:val="1"/>
          <w:w w:val="103"/>
          <w:sz w:val="24"/>
          <w:szCs w:val="24"/>
        </w:rPr>
        <w:t>r</w:t>
      </w:r>
      <w:r w:rsidRPr="005F3B4B">
        <w:rPr>
          <w:rFonts w:ascii="Verdana" w:eastAsia="Verdana" w:hAnsi="Verdana" w:cs="Verdana"/>
          <w:i/>
          <w:spacing w:val="2"/>
          <w:w w:val="103"/>
          <w:sz w:val="24"/>
          <w:szCs w:val="24"/>
        </w:rPr>
        <w:t>a</w:t>
      </w:r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>i</w:t>
      </w:r>
      <w:proofErr w:type="spellEnd"/>
      <w:r w:rsidRPr="005F3B4B">
        <w:rPr>
          <w:rFonts w:ascii="Verdana" w:eastAsia="Verdana" w:hAnsi="Verdana" w:cs="Verdana"/>
          <w:i/>
          <w:w w:val="103"/>
          <w:sz w:val="24"/>
          <w:szCs w:val="24"/>
        </w:rPr>
        <w:t xml:space="preserve"> Rp 6000</w:t>
      </w:r>
    </w:p>
    <w:p w14:paraId="67AD77E8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</w:p>
    <w:p w14:paraId="04DDE590" w14:textId="77777777" w:rsidR="00961E56" w:rsidRPr="005F3B4B" w:rsidRDefault="00961E56" w:rsidP="00961E56">
      <w:pPr>
        <w:spacing w:line="200" w:lineRule="exact"/>
        <w:rPr>
          <w:sz w:val="24"/>
          <w:szCs w:val="24"/>
        </w:rPr>
      </w:pPr>
    </w:p>
    <w:p w14:paraId="4FBC7677" w14:textId="77777777" w:rsidR="00961E56" w:rsidRPr="005F3B4B" w:rsidRDefault="00961E56" w:rsidP="00961E56">
      <w:pPr>
        <w:spacing w:before="18" w:line="240" w:lineRule="exact"/>
        <w:rPr>
          <w:sz w:val="24"/>
          <w:szCs w:val="24"/>
        </w:rPr>
      </w:pPr>
    </w:p>
    <w:p w14:paraId="0C199311" w14:textId="77777777" w:rsidR="00961E56" w:rsidRPr="005F3B4B" w:rsidRDefault="00961E56" w:rsidP="00961E56">
      <w:pPr>
        <w:ind w:right="838"/>
        <w:jc w:val="right"/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</w:pPr>
      <w:r w:rsidRPr="005F3B4B">
        <w:rPr>
          <w:rFonts w:ascii="Verdana" w:eastAsia="Verdana" w:hAnsi="Verdana" w:cs="Verdana"/>
          <w:b/>
          <w:spacing w:val="2"/>
          <w:w w:val="103"/>
          <w:sz w:val="24"/>
          <w:szCs w:val="24"/>
          <w:u w:val="single" w:color="000000"/>
        </w:rPr>
        <w:t>(</w:t>
      </w:r>
      <w:r w:rsidRPr="005F3B4B">
        <w:rPr>
          <w:rFonts w:ascii="Verdana" w:eastAsia="Verdana" w:hAnsi="Verdana" w:cs="Verdana"/>
          <w:b/>
          <w:spacing w:val="4"/>
          <w:w w:val="103"/>
          <w:sz w:val="24"/>
          <w:szCs w:val="24"/>
          <w:u w:val="single" w:color="000000"/>
        </w:rPr>
        <w:t>………………………</w:t>
      </w:r>
      <w:r w:rsidRPr="005F3B4B">
        <w:rPr>
          <w:rFonts w:ascii="Verdana" w:eastAsia="Verdana" w:hAnsi="Verdana" w:cs="Verdana"/>
          <w:b/>
          <w:w w:val="103"/>
          <w:sz w:val="24"/>
          <w:szCs w:val="24"/>
          <w:u w:val="single" w:color="000000"/>
        </w:rPr>
        <w:t>)</w:t>
      </w:r>
    </w:p>
    <w:p w14:paraId="50100BCB" w14:textId="2E921D2D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367605EA" w14:textId="68CDAF2F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35C67B5C" w14:textId="2B256D85" w:rsidR="00961E56" w:rsidRDefault="005C6C8B" w:rsidP="005C6C8B">
      <w:pPr>
        <w:tabs>
          <w:tab w:val="left" w:pos="1320"/>
        </w:tabs>
        <w:rPr>
          <w:b/>
          <w:color w:val="FF0000"/>
          <w:sz w:val="24"/>
          <w:szCs w:val="24"/>
          <w:lang w:val="sv-SE"/>
        </w:rPr>
      </w:pPr>
      <w:r>
        <w:rPr>
          <w:b/>
          <w:color w:val="FF0000"/>
          <w:sz w:val="24"/>
          <w:szCs w:val="24"/>
          <w:lang w:val="sv-SE"/>
        </w:rPr>
        <w:tab/>
      </w:r>
    </w:p>
    <w:p w14:paraId="6F6D7C91" w14:textId="5650CC7F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74C20DDC" w14:textId="539A9613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6C7C3922" w14:textId="74A8AC35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05E36BF6" w14:textId="00B175D7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330278CC" w14:textId="00E0ECBA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4FE6468B" w14:textId="502D0FB6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6BC09234" w14:textId="77777777" w:rsidR="00961E56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120BB5DD" w14:textId="77777777" w:rsidR="00961E56" w:rsidRPr="005F3B4B" w:rsidRDefault="00961E56" w:rsidP="003C67F4">
      <w:pPr>
        <w:jc w:val="center"/>
        <w:rPr>
          <w:b/>
          <w:color w:val="FF0000"/>
          <w:sz w:val="24"/>
          <w:szCs w:val="24"/>
          <w:lang w:val="sv-SE"/>
        </w:rPr>
      </w:pPr>
    </w:p>
    <w:p w14:paraId="0734B0BF" w14:textId="4649488D" w:rsidR="003C67F4" w:rsidRPr="00961E56" w:rsidRDefault="003C67F4" w:rsidP="003C67F4">
      <w:pPr>
        <w:jc w:val="center"/>
        <w:rPr>
          <w:b/>
          <w:color w:val="FF0000"/>
          <w:sz w:val="36"/>
          <w:szCs w:val="36"/>
          <w:lang w:val="sv-SE"/>
        </w:rPr>
      </w:pPr>
      <w:r w:rsidRPr="00961E56">
        <w:rPr>
          <w:b/>
          <w:color w:val="FF0000"/>
          <w:sz w:val="36"/>
          <w:szCs w:val="36"/>
          <w:lang w:val="sv-SE"/>
        </w:rPr>
        <w:t>[</w:t>
      </w:r>
      <w:r w:rsidRPr="00961E56">
        <w:rPr>
          <w:b/>
          <w:i/>
          <w:color w:val="FF0000"/>
          <w:sz w:val="36"/>
          <w:szCs w:val="36"/>
          <w:lang w:val="sv-SE"/>
        </w:rPr>
        <w:t>kop surat perusahaan</w:t>
      </w:r>
      <w:r w:rsidRPr="00961E56">
        <w:rPr>
          <w:b/>
          <w:color w:val="FF0000"/>
          <w:sz w:val="36"/>
          <w:szCs w:val="36"/>
          <w:lang w:val="sv-SE"/>
        </w:rPr>
        <w:t>]</w:t>
      </w:r>
    </w:p>
    <w:p w14:paraId="0B6D468A" w14:textId="77777777" w:rsidR="003C67F4" w:rsidRPr="005F3B4B" w:rsidRDefault="003C67F4" w:rsidP="003C67F4">
      <w:pPr>
        <w:jc w:val="center"/>
        <w:rPr>
          <w:sz w:val="24"/>
          <w:szCs w:val="24"/>
          <w:lang w:val="sv-SE"/>
        </w:rPr>
      </w:pPr>
    </w:p>
    <w:p w14:paraId="054E8C02" w14:textId="77777777" w:rsidR="003C67F4" w:rsidRPr="005F3B4B" w:rsidRDefault="003C67F4" w:rsidP="003C67F4">
      <w:pPr>
        <w:spacing w:line="276" w:lineRule="auto"/>
        <w:jc w:val="center"/>
        <w:rPr>
          <w:rFonts w:ascii="Verdana" w:hAnsi="Verdana"/>
          <w:sz w:val="24"/>
          <w:szCs w:val="24"/>
          <w:lang w:val="sv-SE"/>
        </w:rPr>
      </w:pPr>
    </w:p>
    <w:p w14:paraId="315DC8F2" w14:textId="77777777" w:rsidR="003C67F4" w:rsidRPr="005F3B4B" w:rsidRDefault="003C67F4" w:rsidP="003C67F4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b/>
          <w:sz w:val="24"/>
          <w:szCs w:val="24"/>
          <w:u w:val="single"/>
          <w:lang w:val="sv-SE"/>
        </w:rPr>
        <w:t>SURAT KUASA</w:t>
      </w:r>
    </w:p>
    <w:p w14:paraId="75F2C9CC" w14:textId="77777777" w:rsidR="003C67F4" w:rsidRPr="005F3B4B" w:rsidRDefault="003C67F4" w:rsidP="003C67F4">
      <w:pPr>
        <w:spacing w:line="276" w:lineRule="auto"/>
        <w:jc w:val="center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 xml:space="preserve">No : 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7E3487CC" w14:textId="77777777" w:rsidR="003C67F4" w:rsidRPr="005F3B4B" w:rsidRDefault="003C67F4" w:rsidP="003C67F4">
      <w:pPr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404AA481" w14:textId="77777777" w:rsidR="003C67F4" w:rsidRPr="005F3B4B" w:rsidRDefault="003C67F4" w:rsidP="003C67F4">
      <w:pPr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Yang bertanda tangan di bawah ini:</w:t>
      </w:r>
    </w:p>
    <w:p w14:paraId="0A95CB66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 xml:space="preserve">Nama 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2FA8B610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Jabatan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765D4B84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Alamat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742700A2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17504675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 xml:space="preserve">Dalam hal ini bertindak untuk dan atas nama  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  <w:t>[</w:t>
      </w:r>
      <w:r w:rsidRPr="005F3B4B">
        <w:rPr>
          <w:rFonts w:ascii="Verdana" w:hAnsi="Verdana"/>
          <w:i/>
          <w:sz w:val="24"/>
          <w:szCs w:val="24"/>
          <w:u w:val="single"/>
          <w:lang w:val="sv-SE"/>
        </w:rPr>
        <w:t>nama perusahaan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 xml:space="preserve">]    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  <w:t>,</w:t>
      </w:r>
      <w:r w:rsidRPr="005F3B4B">
        <w:rPr>
          <w:rFonts w:ascii="Verdana" w:hAnsi="Verdana"/>
          <w:sz w:val="24"/>
          <w:szCs w:val="24"/>
          <w:lang w:val="sv-SE"/>
        </w:rPr>
        <w:t xml:space="preserve"> memberi kuasa kepada:</w:t>
      </w:r>
    </w:p>
    <w:p w14:paraId="7DABB6DD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3F933D9D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Nama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0EAF774C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Jabatan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7C80481E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Alamat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605B98DD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u w:val="single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No. KTP</w:t>
      </w:r>
      <w:r w:rsidRPr="005F3B4B">
        <w:rPr>
          <w:rFonts w:ascii="Verdana" w:hAnsi="Verdana"/>
          <w:sz w:val="24"/>
          <w:szCs w:val="24"/>
          <w:lang w:val="sv-SE"/>
        </w:rPr>
        <w:tab/>
        <w:t>:</w:t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  <w:r w:rsidRPr="005F3B4B">
        <w:rPr>
          <w:rFonts w:ascii="Verdana" w:hAnsi="Verdana"/>
          <w:sz w:val="24"/>
          <w:szCs w:val="24"/>
          <w:u w:val="single"/>
          <w:lang w:val="sv-SE"/>
        </w:rPr>
        <w:tab/>
      </w:r>
    </w:p>
    <w:p w14:paraId="35043AC4" w14:textId="77777777" w:rsidR="003C67F4" w:rsidRPr="005F3B4B" w:rsidRDefault="003C67F4" w:rsidP="003C67F4">
      <w:pPr>
        <w:tabs>
          <w:tab w:val="left" w:pos="1350"/>
          <w:tab w:val="left" w:pos="1530"/>
          <w:tab w:val="right" w:pos="846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7E4F3AEE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 xml:space="preserve">Untuk </w:t>
      </w:r>
      <w:r w:rsidRPr="005F3B4B">
        <w:rPr>
          <w:rFonts w:ascii="Verdana" w:hAnsi="Verdana"/>
          <w:b/>
          <w:sz w:val="24"/>
          <w:szCs w:val="24"/>
          <w:lang w:val="sv-SE"/>
        </w:rPr>
        <w:t>membawa dokumen</w:t>
      </w:r>
      <w:r w:rsidRPr="005F3B4B">
        <w:rPr>
          <w:rFonts w:ascii="Verdana" w:hAnsi="Verdana"/>
          <w:sz w:val="24"/>
          <w:szCs w:val="24"/>
          <w:lang w:val="sv-SE"/>
        </w:rPr>
        <w:t xml:space="preserve"> </w:t>
      </w:r>
      <w:r w:rsidRPr="005F3B4B">
        <w:rPr>
          <w:rFonts w:ascii="Verdana" w:hAnsi="Verdana"/>
          <w:b/>
          <w:sz w:val="24"/>
          <w:szCs w:val="24"/>
          <w:lang w:val="sv-SE"/>
        </w:rPr>
        <w:t>perusahaan</w:t>
      </w:r>
      <w:r w:rsidRPr="005F3B4B">
        <w:rPr>
          <w:rFonts w:ascii="Verdana" w:hAnsi="Verdana"/>
          <w:sz w:val="24"/>
          <w:szCs w:val="24"/>
          <w:lang w:val="sv-SE"/>
        </w:rPr>
        <w:t xml:space="preserve"> berupa:</w:t>
      </w:r>
    </w:p>
    <w:p w14:paraId="4094B279" w14:textId="4CB9E3A4" w:rsidR="003C67F4" w:rsidRPr="005F3B4B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KTP direksi/direktur/pemilik perusahaan/pejabat yang berwenang di perusahaan [</w:t>
      </w:r>
      <w:proofErr w:type="spellStart"/>
      <w:r w:rsidRPr="005F3B4B">
        <w:rPr>
          <w:rFonts w:ascii="Verdana" w:hAnsi="Verdana"/>
          <w:sz w:val="24"/>
          <w:szCs w:val="24"/>
        </w:rPr>
        <w:t>asli</w:t>
      </w:r>
      <w:proofErr w:type="spellEnd"/>
      <w:r w:rsidRPr="005F3B4B">
        <w:rPr>
          <w:rFonts w:ascii="Verdana" w:hAnsi="Verdana"/>
          <w:sz w:val="24"/>
          <w:szCs w:val="24"/>
        </w:rPr>
        <w:t xml:space="preserve"> dan </w:t>
      </w:r>
      <w:proofErr w:type="spellStart"/>
      <w:r w:rsidRPr="005F3B4B">
        <w:rPr>
          <w:rFonts w:ascii="Verdana" w:hAnsi="Verdana"/>
          <w:sz w:val="24"/>
          <w:szCs w:val="24"/>
        </w:rPr>
        <w:t>fotokopi</w:t>
      </w:r>
      <w:proofErr w:type="spellEnd"/>
      <w:r w:rsidRPr="005F3B4B">
        <w:rPr>
          <w:rFonts w:ascii="Verdana" w:hAnsi="Verdana"/>
          <w:sz w:val="24"/>
          <w:szCs w:val="24"/>
          <w:lang w:val="sv-SE"/>
        </w:rPr>
        <w:t>]</w:t>
      </w:r>
      <w:r w:rsidR="00DE5922" w:rsidRPr="005F3B4B">
        <w:rPr>
          <w:rFonts w:ascii="Verdana" w:hAnsi="Verdana"/>
          <w:sz w:val="24"/>
          <w:szCs w:val="24"/>
          <w:lang w:val="id-ID"/>
        </w:rPr>
        <w:t>;</w:t>
      </w:r>
    </w:p>
    <w:p w14:paraId="238FA918" w14:textId="2099F0DC" w:rsidR="003C67F4" w:rsidRPr="005F3B4B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F3B4B">
        <w:rPr>
          <w:rFonts w:ascii="Verdana" w:hAnsi="Verdana"/>
          <w:sz w:val="24"/>
          <w:szCs w:val="24"/>
        </w:rPr>
        <w:t>NPWP [</w:t>
      </w:r>
      <w:proofErr w:type="spellStart"/>
      <w:r w:rsidRPr="005F3B4B">
        <w:rPr>
          <w:rFonts w:ascii="Verdana" w:hAnsi="Verdana"/>
          <w:sz w:val="24"/>
          <w:szCs w:val="24"/>
        </w:rPr>
        <w:t>asli</w:t>
      </w:r>
      <w:proofErr w:type="spellEnd"/>
      <w:r w:rsidRPr="005F3B4B">
        <w:rPr>
          <w:rFonts w:ascii="Verdana" w:hAnsi="Verdana"/>
          <w:sz w:val="24"/>
          <w:szCs w:val="24"/>
        </w:rPr>
        <w:t xml:space="preserve"> dan </w:t>
      </w:r>
      <w:proofErr w:type="spellStart"/>
      <w:r w:rsidRPr="005F3B4B">
        <w:rPr>
          <w:rFonts w:ascii="Verdana" w:hAnsi="Verdana"/>
          <w:sz w:val="24"/>
          <w:szCs w:val="24"/>
        </w:rPr>
        <w:t>fotokopi</w:t>
      </w:r>
      <w:proofErr w:type="spellEnd"/>
      <w:r w:rsidRPr="005F3B4B">
        <w:rPr>
          <w:rFonts w:ascii="Verdana" w:hAnsi="Verdana"/>
          <w:sz w:val="24"/>
          <w:szCs w:val="24"/>
        </w:rPr>
        <w:t>]</w:t>
      </w:r>
      <w:r w:rsidR="00DE5922" w:rsidRPr="005F3B4B">
        <w:rPr>
          <w:rFonts w:ascii="Verdana" w:hAnsi="Verdana"/>
          <w:sz w:val="24"/>
          <w:szCs w:val="24"/>
          <w:lang w:val="id-ID"/>
        </w:rPr>
        <w:t>;</w:t>
      </w:r>
    </w:p>
    <w:p w14:paraId="5956CF17" w14:textId="67215FD2" w:rsidR="003C67F4" w:rsidRPr="005F3B4B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Surat I</w:t>
      </w:r>
      <w:r w:rsidR="007410E7" w:rsidRPr="005F3B4B">
        <w:rPr>
          <w:rFonts w:ascii="Verdana" w:hAnsi="Verdana"/>
          <w:sz w:val="24"/>
          <w:szCs w:val="24"/>
          <w:lang w:val="id-ID"/>
        </w:rPr>
        <w:t>z</w:t>
      </w:r>
      <w:r w:rsidRPr="005F3B4B">
        <w:rPr>
          <w:rFonts w:ascii="Verdana" w:hAnsi="Verdana"/>
          <w:sz w:val="24"/>
          <w:szCs w:val="24"/>
          <w:lang w:val="sv-SE"/>
        </w:rPr>
        <w:t>in Usaha Perdagangan (SIUP)/Surat I</w:t>
      </w:r>
      <w:r w:rsidR="007410E7" w:rsidRPr="005F3B4B">
        <w:rPr>
          <w:rFonts w:ascii="Verdana" w:hAnsi="Verdana"/>
          <w:sz w:val="24"/>
          <w:szCs w:val="24"/>
          <w:lang w:val="id-ID"/>
        </w:rPr>
        <w:t>z</w:t>
      </w:r>
      <w:r w:rsidRPr="005F3B4B">
        <w:rPr>
          <w:rFonts w:ascii="Verdana" w:hAnsi="Verdana"/>
          <w:sz w:val="24"/>
          <w:szCs w:val="24"/>
          <w:lang w:val="sv-SE"/>
        </w:rPr>
        <w:t>in Jasa Konstruksi (SIUJK)/</w:t>
      </w:r>
      <w:r w:rsidR="007410E7" w:rsidRPr="005F3B4B">
        <w:rPr>
          <w:rFonts w:ascii="Verdana" w:hAnsi="Verdana"/>
          <w:sz w:val="24"/>
          <w:szCs w:val="24"/>
          <w:lang w:val="id-ID"/>
        </w:rPr>
        <w:t>Iz</w:t>
      </w:r>
      <w:r w:rsidRPr="005F3B4B">
        <w:rPr>
          <w:rFonts w:ascii="Verdana" w:hAnsi="Verdana"/>
          <w:sz w:val="24"/>
          <w:szCs w:val="24"/>
          <w:lang w:val="sv-SE"/>
        </w:rPr>
        <w:t xml:space="preserve">in </w:t>
      </w:r>
      <w:r w:rsidR="007410E7" w:rsidRPr="005F3B4B">
        <w:rPr>
          <w:rFonts w:ascii="Verdana" w:hAnsi="Verdana"/>
          <w:sz w:val="24"/>
          <w:szCs w:val="24"/>
          <w:lang w:val="id-ID"/>
        </w:rPr>
        <w:t>U</w:t>
      </w:r>
      <w:r w:rsidRPr="005F3B4B">
        <w:rPr>
          <w:rFonts w:ascii="Verdana" w:hAnsi="Verdana"/>
          <w:sz w:val="24"/>
          <w:szCs w:val="24"/>
          <w:lang w:val="sv-SE"/>
        </w:rPr>
        <w:t>saha sesuai bidang masing-masing [asli dan fotokopi]</w:t>
      </w:r>
      <w:r w:rsidR="00DE5922" w:rsidRPr="005F3B4B">
        <w:rPr>
          <w:rFonts w:ascii="Verdana" w:hAnsi="Verdana"/>
          <w:sz w:val="24"/>
          <w:szCs w:val="24"/>
          <w:lang w:val="id-ID"/>
        </w:rPr>
        <w:t>;</w:t>
      </w:r>
      <w:r w:rsidRPr="005F3B4B">
        <w:rPr>
          <w:rFonts w:ascii="Verdana" w:hAnsi="Verdana"/>
          <w:sz w:val="24"/>
          <w:szCs w:val="24"/>
          <w:lang w:val="sv-SE"/>
        </w:rPr>
        <w:t xml:space="preserve">   </w:t>
      </w:r>
    </w:p>
    <w:p w14:paraId="09C4A183" w14:textId="37DA5B71" w:rsidR="003C67F4" w:rsidRPr="005F3B4B" w:rsidRDefault="007410E7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Surat  Iz</w:t>
      </w:r>
      <w:r w:rsidR="003C67F4" w:rsidRPr="005F3B4B">
        <w:rPr>
          <w:rFonts w:ascii="Verdana" w:hAnsi="Verdana"/>
          <w:sz w:val="24"/>
          <w:szCs w:val="24"/>
          <w:lang w:val="sv-SE"/>
        </w:rPr>
        <w:t>in  Tempat Usaha (SITU) [asli dan fotokopi]</w:t>
      </w:r>
      <w:r w:rsidR="00DE5922" w:rsidRPr="005F3B4B">
        <w:rPr>
          <w:rFonts w:ascii="Verdana" w:hAnsi="Verdana"/>
          <w:sz w:val="24"/>
          <w:szCs w:val="24"/>
          <w:lang w:val="id-ID"/>
        </w:rPr>
        <w:t>;</w:t>
      </w:r>
    </w:p>
    <w:p w14:paraId="4EB2C5D6" w14:textId="0820EFCA" w:rsidR="00DE5922" w:rsidRPr="005F3B4B" w:rsidRDefault="00DE5922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id-ID"/>
        </w:rPr>
        <w:t xml:space="preserve">Nomor Induk Berusaha (NIB) </w:t>
      </w:r>
      <w:r w:rsidR="00895D72" w:rsidRPr="005F3B4B">
        <w:rPr>
          <w:rFonts w:ascii="Verdana" w:hAnsi="Verdana"/>
          <w:sz w:val="24"/>
          <w:szCs w:val="24"/>
          <w:lang w:val="id-ID"/>
        </w:rPr>
        <w:t>[</w:t>
      </w:r>
      <w:r w:rsidRPr="005F3B4B">
        <w:rPr>
          <w:rFonts w:ascii="Verdana" w:hAnsi="Verdana"/>
          <w:sz w:val="24"/>
          <w:szCs w:val="24"/>
          <w:lang w:val="id-ID"/>
        </w:rPr>
        <w:t>asli dan fotokopi];</w:t>
      </w:r>
    </w:p>
    <w:p w14:paraId="3555C2C0" w14:textId="0AAB8607" w:rsidR="003C67F4" w:rsidRPr="005F3B4B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fi-FI"/>
        </w:rPr>
        <w:t xml:space="preserve">Akta </w:t>
      </w:r>
      <w:r w:rsidR="007410E7" w:rsidRPr="005F3B4B">
        <w:rPr>
          <w:rFonts w:ascii="Verdana" w:hAnsi="Verdana"/>
          <w:sz w:val="24"/>
          <w:szCs w:val="24"/>
          <w:lang w:val="id-ID"/>
        </w:rPr>
        <w:t>P</w:t>
      </w:r>
      <w:r w:rsidRPr="005F3B4B">
        <w:rPr>
          <w:rFonts w:ascii="Verdana" w:hAnsi="Verdana"/>
          <w:sz w:val="24"/>
          <w:szCs w:val="24"/>
          <w:lang w:val="fi-FI"/>
        </w:rPr>
        <w:t xml:space="preserve">endirian </w:t>
      </w:r>
      <w:r w:rsidR="007410E7" w:rsidRPr="005F3B4B">
        <w:rPr>
          <w:rFonts w:ascii="Verdana" w:hAnsi="Verdana"/>
          <w:sz w:val="24"/>
          <w:szCs w:val="24"/>
          <w:lang w:val="id-ID"/>
        </w:rPr>
        <w:t>P</w:t>
      </w:r>
      <w:r w:rsidRPr="005F3B4B">
        <w:rPr>
          <w:rFonts w:ascii="Verdana" w:hAnsi="Verdana"/>
          <w:sz w:val="24"/>
          <w:szCs w:val="24"/>
          <w:lang w:val="fi-FI"/>
        </w:rPr>
        <w:t xml:space="preserve">erusahaan, serta </w:t>
      </w:r>
      <w:r w:rsidR="007410E7" w:rsidRPr="005F3B4B">
        <w:rPr>
          <w:rFonts w:ascii="Verdana" w:hAnsi="Verdana"/>
          <w:sz w:val="24"/>
          <w:szCs w:val="24"/>
          <w:lang w:val="id-ID"/>
        </w:rPr>
        <w:t>A</w:t>
      </w:r>
      <w:r w:rsidRPr="005F3B4B">
        <w:rPr>
          <w:rFonts w:ascii="Verdana" w:hAnsi="Verdana"/>
          <w:sz w:val="24"/>
          <w:szCs w:val="24"/>
          <w:lang w:val="fi-FI"/>
        </w:rPr>
        <w:t xml:space="preserve">kta </w:t>
      </w:r>
      <w:r w:rsidR="007410E7" w:rsidRPr="005F3B4B">
        <w:rPr>
          <w:rFonts w:ascii="Verdana" w:hAnsi="Verdana"/>
          <w:sz w:val="24"/>
          <w:szCs w:val="24"/>
          <w:lang w:val="id-ID"/>
        </w:rPr>
        <w:t>P</w:t>
      </w:r>
      <w:r w:rsidRPr="005F3B4B">
        <w:rPr>
          <w:rFonts w:ascii="Verdana" w:hAnsi="Verdana"/>
          <w:sz w:val="24"/>
          <w:szCs w:val="24"/>
          <w:lang w:val="fi-FI"/>
        </w:rPr>
        <w:t xml:space="preserve">erubahan terakhir, untuk PT  Sesuai UU No.40  Tahun 2007  tentang  perseroan  terbatas  beserta pengesahannya  dengan </w:t>
      </w:r>
      <w:r w:rsidR="007410E7" w:rsidRPr="005F3B4B">
        <w:rPr>
          <w:rFonts w:ascii="Verdana" w:hAnsi="Verdana"/>
          <w:sz w:val="24"/>
          <w:szCs w:val="24"/>
          <w:lang w:val="id-ID"/>
        </w:rPr>
        <w:t>K</w:t>
      </w:r>
      <w:r w:rsidRPr="005F3B4B">
        <w:rPr>
          <w:rFonts w:ascii="Verdana" w:hAnsi="Verdana"/>
          <w:sz w:val="24"/>
          <w:szCs w:val="24"/>
          <w:lang w:val="fi-FI"/>
        </w:rPr>
        <w:t>eputusan Ment</w:t>
      </w:r>
      <w:r w:rsidR="007410E7" w:rsidRPr="005F3B4B">
        <w:rPr>
          <w:rFonts w:ascii="Verdana" w:hAnsi="Verdana"/>
          <w:sz w:val="24"/>
          <w:szCs w:val="24"/>
          <w:lang w:val="id-ID"/>
        </w:rPr>
        <w:t>e</w:t>
      </w:r>
      <w:r w:rsidRPr="005F3B4B">
        <w:rPr>
          <w:rFonts w:ascii="Verdana" w:hAnsi="Verdana"/>
          <w:sz w:val="24"/>
          <w:szCs w:val="24"/>
          <w:lang w:val="fi-FI"/>
        </w:rPr>
        <w:t xml:space="preserve">ri Hukum dan HAM  </w:t>
      </w:r>
      <w:r w:rsidR="007410E7" w:rsidRPr="005F3B4B">
        <w:rPr>
          <w:rFonts w:ascii="Verdana" w:hAnsi="Verdana"/>
          <w:sz w:val="24"/>
          <w:szCs w:val="24"/>
          <w:lang w:val="id-ID"/>
        </w:rPr>
        <w:t>[</w:t>
      </w:r>
      <w:r w:rsidRPr="005F3B4B">
        <w:rPr>
          <w:rFonts w:ascii="Verdana" w:hAnsi="Verdana"/>
          <w:sz w:val="24"/>
          <w:szCs w:val="24"/>
          <w:lang w:val="fi-FI"/>
        </w:rPr>
        <w:t>Asli Dan Copy</w:t>
      </w:r>
      <w:r w:rsidR="007410E7" w:rsidRPr="005F3B4B">
        <w:rPr>
          <w:rFonts w:ascii="Verdana" w:hAnsi="Verdana"/>
          <w:sz w:val="24"/>
          <w:szCs w:val="24"/>
          <w:lang w:val="id-ID"/>
        </w:rPr>
        <w:t>]</w:t>
      </w:r>
      <w:r w:rsidRPr="005F3B4B">
        <w:rPr>
          <w:rFonts w:ascii="Verdana" w:hAnsi="Verdana"/>
          <w:sz w:val="24"/>
          <w:szCs w:val="24"/>
          <w:lang w:val="fi-FI"/>
        </w:rPr>
        <w:t>;</w:t>
      </w:r>
      <w:r w:rsidRPr="005F3B4B">
        <w:rPr>
          <w:rFonts w:ascii="Verdana" w:hAnsi="Verdana"/>
          <w:sz w:val="24"/>
          <w:szCs w:val="24"/>
          <w:lang w:val="sv-SE"/>
        </w:rPr>
        <w:t xml:space="preserve"> </w:t>
      </w:r>
    </w:p>
    <w:p w14:paraId="361CFFF7" w14:textId="4D2E6737" w:rsidR="003C67F4" w:rsidRPr="005F3B4B" w:rsidRDefault="003C67F4" w:rsidP="003C67F4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fi-FI"/>
        </w:rPr>
        <w:t xml:space="preserve">Formulir Permohonan Perubahan </w:t>
      </w:r>
      <w:r w:rsidR="005F2ABE" w:rsidRPr="005F3B4B">
        <w:rPr>
          <w:rFonts w:ascii="Verdana" w:hAnsi="Verdana"/>
          <w:sz w:val="24"/>
          <w:szCs w:val="24"/>
          <w:lang w:val="fi-FI"/>
        </w:rPr>
        <w:t>Data Penyedia.</w:t>
      </w:r>
    </w:p>
    <w:p w14:paraId="119473C3" w14:textId="77777777" w:rsidR="003C67F4" w:rsidRPr="005F3B4B" w:rsidRDefault="003C67F4" w:rsidP="003C67F4">
      <w:pPr>
        <w:spacing w:line="276" w:lineRule="auto"/>
        <w:ind w:left="360"/>
        <w:jc w:val="both"/>
        <w:rPr>
          <w:rFonts w:ascii="Verdana" w:hAnsi="Verdana"/>
          <w:sz w:val="24"/>
          <w:szCs w:val="24"/>
          <w:lang w:val="sv-SE"/>
        </w:rPr>
      </w:pPr>
    </w:p>
    <w:p w14:paraId="0729A8D4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  <w:r w:rsidRPr="005F3B4B">
        <w:rPr>
          <w:rFonts w:ascii="Verdana" w:hAnsi="Verdana"/>
          <w:sz w:val="24"/>
          <w:szCs w:val="24"/>
          <w:lang w:val="sv-SE"/>
        </w:rPr>
        <w:t>Demikian ini surat kuasa ini dibuat dengan sebenarnya untuk digunakan sebagaimana mestinya.</w:t>
      </w:r>
    </w:p>
    <w:p w14:paraId="643E8E34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4EE23BC7" w14:textId="77777777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lang w:val="sv-SE"/>
        </w:rPr>
      </w:pPr>
    </w:p>
    <w:p w14:paraId="581C27CB" w14:textId="58E9E91C" w:rsidR="003C67F4" w:rsidRPr="005F3B4B" w:rsidRDefault="003C67F4" w:rsidP="003C67F4">
      <w:pPr>
        <w:tabs>
          <w:tab w:val="left" w:pos="1350"/>
          <w:tab w:val="left" w:pos="1530"/>
        </w:tabs>
        <w:spacing w:line="276" w:lineRule="auto"/>
        <w:jc w:val="both"/>
        <w:rPr>
          <w:rFonts w:ascii="Verdana" w:hAnsi="Verdana"/>
          <w:sz w:val="24"/>
          <w:szCs w:val="24"/>
          <w:u w:val="single"/>
        </w:rPr>
      </w:pPr>
      <w:r w:rsidRPr="005F3B4B">
        <w:rPr>
          <w:rFonts w:ascii="Verdana" w:hAnsi="Verdana"/>
          <w:sz w:val="24"/>
          <w:szCs w:val="24"/>
          <w:u w:val="single"/>
          <w:lang w:val="sv-SE"/>
        </w:rPr>
        <w:t xml:space="preserve">     </w:t>
      </w:r>
      <w:r w:rsidRPr="005F3B4B">
        <w:rPr>
          <w:rFonts w:ascii="Verdana" w:hAnsi="Verdana"/>
          <w:sz w:val="24"/>
          <w:szCs w:val="24"/>
          <w:u w:val="single"/>
        </w:rPr>
        <w:t>[</w:t>
      </w:r>
      <w:proofErr w:type="spellStart"/>
      <w:r w:rsidRPr="005F3B4B">
        <w:rPr>
          <w:rFonts w:ascii="Verdana" w:hAnsi="Verdana"/>
          <w:i/>
          <w:sz w:val="24"/>
          <w:szCs w:val="24"/>
          <w:u w:val="single"/>
        </w:rPr>
        <w:t>tampat</w:t>
      </w:r>
      <w:proofErr w:type="spellEnd"/>
      <w:r w:rsidRPr="005F3B4B">
        <w:rPr>
          <w:rFonts w:ascii="Verdana" w:hAnsi="Verdana"/>
          <w:sz w:val="24"/>
          <w:szCs w:val="24"/>
          <w:u w:val="single"/>
        </w:rPr>
        <w:t xml:space="preserve">]   </w:t>
      </w:r>
      <w:r w:rsidRPr="005F3B4B">
        <w:rPr>
          <w:rFonts w:ascii="Verdana" w:hAnsi="Verdana"/>
          <w:sz w:val="24"/>
          <w:szCs w:val="24"/>
        </w:rPr>
        <w:t xml:space="preserve">, </w:t>
      </w:r>
      <w:r w:rsidRPr="005F3B4B">
        <w:rPr>
          <w:rFonts w:ascii="Verdana" w:hAnsi="Verdana"/>
          <w:sz w:val="24"/>
          <w:szCs w:val="24"/>
          <w:u w:val="single"/>
        </w:rPr>
        <w:t xml:space="preserve">           [</w:t>
      </w:r>
      <w:proofErr w:type="spellStart"/>
      <w:r w:rsidRPr="005F3B4B">
        <w:rPr>
          <w:rFonts w:ascii="Verdana" w:hAnsi="Verdana"/>
          <w:i/>
          <w:sz w:val="24"/>
          <w:szCs w:val="24"/>
          <w:u w:val="single"/>
        </w:rPr>
        <w:t>tanggal</w:t>
      </w:r>
      <w:proofErr w:type="spellEnd"/>
      <w:r w:rsidRPr="005F3B4B">
        <w:rPr>
          <w:rFonts w:ascii="Verdana" w:hAnsi="Verdana"/>
          <w:sz w:val="24"/>
          <w:szCs w:val="24"/>
          <w:u w:val="single"/>
        </w:rPr>
        <w:t>]</w:t>
      </w:r>
      <w:r w:rsidRPr="005F3B4B">
        <w:rPr>
          <w:rFonts w:ascii="Verdana" w:hAnsi="Verdana"/>
          <w:sz w:val="24"/>
          <w:szCs w:val="24"/>
          <w:u w:val="single"/>
        </w:rPr>
        <w:tab/>
      </w:r>
      <w:r w:rsidRPr="005F3B4B">
        <w:rPr>
          <w:rFonts w:ascii="Verdana" w:hAnsi="Verdana"/>
          <w:sz w:val="24"/>
          <w:szCs w:val="24"/>
          <w:u w:val="single"/>
        </w:rPr>
        <w:tab/>
      </w:r>
    </w:p>
    <w:p w14:paraId="4B2F832B" w14:textId="1774D482" w:rsidR="003C67F4" w:rsidRPr="005F3B4B" w:rsidRDefault="003C67F4" w:rsidP="003C67F4">
      <w:pPr>
        <w:tabs>
          <w:tab w:val="left" w:pos="1350"/>
          <w:tab w:val="left" w:pos="1530"/>
          <w:tab w:val="left" w:pos="6660"/>
        </w:tabs>
        <w:spacing w:line="276" w:lineRule="auto"/>
        <w:jc w:val="both"/>
        <w:rPr>
          <w:rFonts w:ascii="Verdana" w:hAnsi="Verdana"/>
          <w:sz w:val="24"/>
          <w:szCs w:val="24"/>
        </w:rPr>
      </w:pPr>
      <w:r w:rsidRPr="005F3B4B">
        <w:rPr>
          <w:rFonts w:ascii="Verdana" w:hAnsi="Verdana"/>
          <w:sz w:val="24"/>
          <w:szCs w:val="24"/>
        </w:rPr>
        <w:tab/>
        <w:t xml:space="preserve">  </w:t>
      </w:r>
      <w:r w:rsidRPr="005F3B4B">
        <w:rPr>
          <w:rFonts w:ascii="Verdana" w:hAnsi="Verdana"/>
          <w:sz w:val="24"/>
          <w:szCs w:val="24"/>
        </w:rPr>
        <w:tab/>
      </w:r>
    </w:p>
    <w:p w14:paraId="78C7DC17" w14:textId="20A0B07D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  <w:lang w:val="id-ID"/>
        </w:rPr>
      </w:pPr>
      <w:r w:rsidRPr="005F3B4B">
        <w:rPr>
          <w:rFonts w:ascii="Verdana" w:hAnsi="Verdan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8719C" wp14:editId="4F9F72AB">
                <wp:simplePos x="0" y="0"/>
                <wp:positionH relativeFrom="margin">
                  <wp:posOffset>-1159</wp:posOffset>
                </wp:positionH>
                <wp:positionV relativeFrom="paragraph">
                  <wp:posOffset>96907</wp:posOffset>
                </wp:positionV>
                <wp:extent cx="2543175" cy="1562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BD71" w14:textId="77777777" w:rsidR="003C67F4" w:rsidRPr="00990A7A" w:rsidRDefault="003C67F4" w:rsidP="003C67F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7A2A9C39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4FB8206E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857777D" w14:textId="75FDD73D" w:rsidR="003C67F4" w:rsidRPr="003C67F4" w:rsidRDefault="003C67F4" w:rsidP="003C67F4">
                            <w:pPr>
                              <w:jc w:val="center"/>
                              <w:rPr>
                                <w:i/>
                                <w:color w:val="FF0000"/>
                                <w:lang w:val="sv-SE"/>
                              </w:rPr>
                            </w:pPr>
                            <w:r w:rsidRPr="003C67F4">
                              <w:rPr>
                                <w:i/>
                                <w:color w:val="FF0000"/>
                                <w:lang w:val="sv-SE"/>
                              </w:rPr>
                              <w:t>Materai</w:t>
                            </w:r>
                            <w:r>
                              <w:rPr>
                                <w:i/>
                                <w:color w:val="FF0000"/>
                                <w:lang w:val="sv-SE"/>
                              </w:rPr>
                              <w:t xml:space="preserve"> </w:t>
                            </w:r>
                            <w:r w:rsidRPr="003C67F4">
                              <w:rPr>
                                <w:i/>
                                <w:color w:val="FF0000"/>
                                <w:lang w:val="sv-SE"/>
                              </w:rPr>
                              <w:t>6000</w:t>
                            </w:r>
                          </w:p>
                          <w:p w14:paraId="0E8FC337" w14:textId="26372391" w:rsidR="003C67F4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C5C3470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C40CF6D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D625627" w14:textId="77777777" w:rsidR="003C67F4" w:rsidRPr="004F3018" w:rsidRDefault="003C67F4" w:rsidP="003C67F4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71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7.65pt;width:200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" filled="f" stroked="f">
                <v:textbox>
                  <w:txbxContent>
                    <w:p w14:paraId="6E02BD71" w14:textId="77777777" w:rsidR="003C67F4" w:rsidRPr="00990A7A" w:rsidRDefault="003C67F4" w:rsidP="003C67F4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7A2A9C39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4FB8206E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857777D" w14:textId="75FDD73D" w:rsidR="003C67F4" w:rsidRPr="003C67F4" w:rsidRDefault="003C67F4" w:rsidP="003C67F4">
                      <w:pPr>
                        <w:jc w:val="center"/>
                        <w:rPr>
                          <w:i/>
                          <w:color w:val="FF0000"/>
                          <w:lang w:val="sv-SE"/>
                        </w:rPr>
                      </w:pPr>
                      <w:r w:rsidRPr="003C67F4">
                        <w:rPr>
                          <w:i/>
                          <w:color w:val="FF0000"/>
                          <w:lang w:val="sv-SE"/>
                        </w:rPr>
                        <w:t>Materai</w:t>
                      </w:r>
                      <w:r>
                        <w:rPr>
                          <w:i/>
                          <w:color w:val="FF0000"/>
                          <w:lang w:val="sv-SE"/>
                        </w:rPr>
                        <w:t xml:space="preserve"> </w:t>
                      </w:r>
                      <w:r w:rsidRPr="003C67F4">
                        <w:rPr>
                          <w:i/>
                          <w:color w:val="FF0000"/>
                          <w:lang w:val="sv-SE"/>
                        </w:rPr>
                        <w:t>6000</w:t>
                      </w:r>
                    </w:p>
                    <w:p w14:paraId="0E8FC337" w14:textId="26372391" w:rsidR="003C67F4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C5C3470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C40CF6D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D625627" w14:textId="77777777" w:rsidR="003C67F4" w:rsidRPr="004F3018" w:rsidRDefault="003C67F4" w:rsidP="003C67F4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B4B">
        <w:rPr>
          <w:rFonts w:ascii="Verdana" w:hAnsi="Verdan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59A2C" wp14:editId="4A0FD39D">
                <wp:simplePos x="0" y="0"/>
                <wp:positionH relativeFrom="column">
                  <wp:posOffset>3635403</wp:posOffset>
                </wp:positionH>
                <wp:positionV relativeFrom="paragraph">
                  <wp:posOffset>49198</wp:posOffset>
                </wp:positionV>
                <wp:extent cx="2543175" cy="1562100"/>
                <wp:effectExtent l="254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4F88" w14:textId="77777777" w:rsidR="003C67F4" w:rsidRPr="00990A7A" w:rsidRDefault="003C67F4" w:rsidP="003C67F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4AB6D06C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6266AC07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7E27EDC" w14:textId="77777777" w:rsidR="003C67F4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7296A21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AD95446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E82C491" w14:textId="77777777" w:rsidR="003C67F4" w:rsidRPr="00990A7A" w:rsidRDefault="003C67F4" w:rsidP="003C67F4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39BBBEED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  <w:p w14:paraId="7298522D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58957E82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7A232C4C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32674F1B" w14:textId="77777777" w:rsidR="003C67F4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14:paraId="40527D13" w14:textId="77777777" w:rsidR="003C67F4" w:rsidRPr="0091628E" w:rsidRDefault="003C67F4" w:rsidP="003C67F4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9A2C" id="Text Box 6" o:spid="_x0000_s1027" type="#_x0000_t202" style="position:absolute;margin-left:286.25pt;margin-top:3.85pt;width:200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" filled="f" stroked="f">
                <v:textbox>
                  <w:txbxContent>
                    <w:p w14:paraId="18CB4F88" w14:textId="77777777" w:rsidR="003C67F4" w:rsidRPr="00990A7A" w:rsidRDefault="003C67F4" w:rsidP="003C67F4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4AB6D06C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6266AC07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7E27EDC" w14:textId="77777777" w:rsidR="003C67F4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7296A21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AD95446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E82C491" w14:textId="77777777" w:rsidR="003C67F4" w:rsidRPr="00990A7A" w:rsidRDefault="003C67F4" w:rsidP="003C67F4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39BBBEED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  <w:p w14:paraId="7298522D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58957E82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7A232C4C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32674F1B" w14:textId="77777777" w:rsidR="003C67F4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  <w:p w14:paraId="40527D13" w14:textId="77777777" w:rsidR="003C67F4" w:rsidRPr="0091628E" w:rsidRDefault="003C67F4" w:rsidP="003C67F4">
                      <w:pPr>
                        <w:ind w:left="720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34589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  <w:lang w:val="id-ID"/>
        </w:rPr>
      </w:pPr>
    </w:p>
    <w:p w14:paraId="639F50E4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  <w:lang w:val="id-ID"/>
        </w:rPr>
      </w:pPr>
    </w:p>
    <w:p w14:paraId="71EF168A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  <w:lang w:val="id-ID"/>
        </w:rPr>
      </w:pPr>
    </w:p>
    <w:p w14:paraId="7C40928E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</w:rPr>
      </w:pPr>
    </w:p>
    <w:p w14:paraId="54435D7A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</w:rPr>
      </w:pPr>
    </w:p>
    <w:p w14:paraId="3765EFF5" w14:textId="77777777" w:rsidR="003C67F4" w:rsidRPr="005F3B4B" w:rsidRDefault="003C67F4" w:rsidP="003C67F4">
      <w:pPr>
        <w:spacing w:line="276" w:lineRule="auto"/>
        <w:rPr>
          <w:rFonts w:ascii="Verdana" w:hAnsi="Verdana" w:cs="Tahoma"/>
          <w:noProof/>
          <w:sz w:val="24"/>
          <w:szCs w:val="24"/>
        </w:rPr>
      </w:pPr>
    </w:p>
    <w:p w14:paraId="5CB34D4A" w14:textId="77777777" w:rsidR="003C67F4" w:rsidRPr="005F3B4B" w:rsidRDefault="003C67F4" w:rsidP="003C67F4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3420" w:right="-70" w:firstLine="0"/>
        <w:jc w:val="center"/>
        <w:rPr>
          <w:rFonts w:ascii="Verdana" w:hAnsi="Verdana" w:cs="Arial"/>
          <w:b/>
          <w:bCs/>
          <w:szCs w:val="24"/>
          <w:lang w:val="en-US"/>
        </w:rPr>
      </w:pPr>
    </w:p>
    <w:p w14:paraId="65A8EE11" w14:textId="77777777" w:rsidR="003C67F4" w:rsidRPr="005F3B4B" w:rsidRDefault="003C67F4" w:rsidP="003C67F4">
      <w:pPr>
        <w:pStyle w:val="BodyText"/>
        <w:tabs>
          <w:tab w:val="left" w:pos="680"/>
          <w:tab w:val="left" w:pos="1710"/>
          <w:tab w:val="left" w:pos="3060"/>
          <w:tab w:val="left" w:pos="3420"/>
        </w:tabs>
        <w:suppressAutoHyphens w:val="0"/>
        <w:spacing w:after="0" w:line="276" w:lineRule="auto"/>
        <w:ind w:left="3420" w:right="-70"/>
        <w:rPr>
          <w:rFonts w:ascii="Verdana" w:hAnsi="Verdana" w:cs="Arial"/>
          <w:b/>
          <w:bCs/>
        </w:rPr>
      </w:pPr>
      <w:r w:rsidRPr="005F3B4B">
        <w:rPr>
          <w:rFonts w:ascii="Verdana" w:hAnsi="Verdana"/>
          <w:color w:val="040404"/>
          <w:spacing w:val="-5"/>
        </w:rPr>
        <w:t xml:space="preserve"> </w:t>
      </w:r>
    </w:p>
    <w:p w14:paraId="19F1B527" w14:textId="7B5D9D9F" w:rsidR="003C67F4" w:rsidRPr="005F3B4B" w:rsidRDefault="003C67F4" w:rsidP="003C67F4">
      <w:pPr>
        <w:spacing w:line="276" w:lineRule="auto"/>
        <w:ind w:right="838"/>
        <w:jc w:val="right"/>
        <w:rPr>
          <w:rFonts w:ascii="Verdana" w:eastAsia="Verdana" w:hAnsi="Verdana" w:cs="Verdana"/>
          <w:sz w:val="24"/>
          <w:szCs w:val="24"/>
        </w:rPr>
      </w:pPr>
    </w:p>
    <w:p w14:paraId="5174E954" w14:textId="0D280C11" w:rsidR="003C67F4" w:rsidRPr="005F3B4B" w:rsidRDefault="003C67F4" w:rsidP="003C67F4">
      <w:pPr>
        <w:spacing w:line="276" w:lineRule="auto"/>
        <w:ind w:right="838"/>
        <w:jc w:val="right"/>
        <w:rPr>
          <w:rFonts w:ascii="Verdana" w:eastAsia="Verdana" w:hAnsi="Verdana" w:cs="Verdana"/>
          <w:sz w:val="24"/>
          <w:szCs w:val="24"/>
        </w:rPr>
      </w:pPr>
    </w:p>
    <w:p w14:paraId="5463A5C4" w14:textId="77777777" w:rsidR="003C67F4" w:rsidRPr="005F3B4B" w:rsidRDefault="003C67F4">
      <w:pPr>
        <w:ind w:right="838"/>
        <w:jc w:val="right"/>
        <w:rPr>
          <w:rFonts w:ascii="Verdana" w:eastAsia="Verdana" w:hAnsi="Verdana" w:cs="Verdana"/>
          <w:sz w:val="24"/>
          <w:szCs w:val="24"/>
        </w:rPr>
      </w:pPr>
    </w:p>
    <w:sectPr w:rsidR="003C67F4" w:rsidRPr="005F3B4B" w:rsidSect="005F3B4B">
      <w:footerReference w:type="default" r:id="rId10"/>
      <w:pgSz w:w="12189" w:h="18709" w:code="10000"/>
      <w:pgMar w:top="567" w:right="567" w:bottom="567" w:left="567" w:header="0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AEA6" w14:textId="77777777" w:rsidR="00E734CB" w:rsidRDefault="00E734CB">
      <w:r>
        <w:separator/>
      </w:r>
    </w:p>
  </w:endnote>
  <w:endnote w:type="continuationSeparator" w:id="0">
    <w:p w14:paraId="6BD37140" w14:textId="77777777" w:rsidR="00E734CB" w:rsidRDefault="00E7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BC29" w14:textId="39384FDA" w:rsidR="00257009" w:rsidRDefault="00E734CB">
    <w:pPr>
      <w:spacing w:line="200" w:lineRule="exact"/>
    </w:pPr>
    <w:r>
      <w:pict w14:anchorId="73293C6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65pt;margin-top:780.45pt;width:4.5pt;height:13.05pt;z-index:-251658240;mso-position-horizontal-relative:page;mso-position-vertical-relative:page" filled="f" stroked="f">
          <v:textbox inset="0,0,0,0">
            <w:txbxContent>
              <w:p w14:paraId="6660C618" w14:textId="77777777" w:rsidR="00257009" w:rsidRDefault="00B92DE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56"/>
                    <w:position w:val="1"/>
                    <w:sz w:val="22"/>
                    <w:szCs w:val="22"/>
                  </w:rPr>
                  <w:t>"</w:t>
                </w:r>
              </w:p>
            </w:txbxContent>
          </v:textbox>
          <w10:wrap anchorx="page" anchory="page"/>
        </v:shape>
      </w:pict>
    </w:r>
    <w:r>
      <w:pict w14:anchorId="100008A1">
        <v:shape id="_x0000_s2050" type="#_x0000_t202" style="position:absolute;margin-left:55.65pt;margin-top:793.4pt;width:4.45pt;height:12.8pt;z-index:-251657216;mso-position-horizontal-relative:page;mso-position-vertical-relative:page" filled="f" stroked="f">
          <v:textbox inset="0,0,0,0">
            <w:txbxContent>
              <w:p w14:paraId="74D6FE91" w14:textId="77777777" w:rsidR="00257009" w:rsidRDefault="00B92DE5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25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 w14:anchorId="6C57B2AC">
        <v:shape id="_x0000_s2049" type="#_x0000_t202" style="position:absolute;margin-left:71pt;margin-top:793.9pt;width:4.5pt;height:13.05pt;z-index:-251656192;mso-position-horizontal-relative:page;mso-position-vertical-relative:page" filled="f" stroked="f">
          <v:textbox inset="0,0,0,0">
            <w:txbxContent>
              <w:p w14:paraId="16796C63" w14:textId="77777777" w:rsidR="00257009" w:rsidRDefault="00B92DE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56"/>
                    <w:position w:val="1"/>
                    <w:sz w:val="22"/>
                    <w:szCs w:val="22"/>
                  </w:rPr>
                  <w:t>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5649" w14:textId="77777777" w:rsidR="00E734CB" w:rsidRDefault="00E734CB">
      <w:r>
        <w:separator/>
      </w:r>
    </w:p>
  </w:footnote>
  <w:footnote w:type="continuationSeparator" w:id="0">
    <w:p w14:paraId="288E6603" w14:textId="77777777" w:rsidR="00E734CB" w:rsidRDefault="00E7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3E7"/>
    <w:multiLevelType w:val="multilevel"/>
    <w:tmpl w:val="C1EAC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09"/>
    <w:rsid w:val="00020491"/>
    <w:rsid w:val="000B3FD5"/>
    <w:rsid w:val="00115178"/>
    <w:rsid w:val="0018038F"/>
    <w:rsid w:val="00181111"/>
    <w:rsid w:val="001A7C35"/>
    <w:rsid w:val="001F260D"/>
    <w:rsid w:val="00216AF9"/>
    <w:rsid w:val="00251C41"/>
    <w:rsid w:val="00257009"/>
    <w:rsid w:val="00306C7F"/>
    <w:rsid w:val="00311378"/>
    <w:rsid w:val="003C67F4"/>
    <w:rsid w:val="004100DE"/>
    <w:rsid w:val="00427408"/>
    <w:rsid w:val="004A74CF"/>
    <w:rsid w:val="004C7167"/>
    <w:rsid w:val="005C6C8B"/>
    <w:rsid w:val="005F2ABE"/>
    <w:rsid w:val="005F3B4B"/>
    <w:rsid w:val="00685EE5"/>
    <w:rsid w:val="006A562A"/>
    <w:rsid w:val="006B660C"/>
    <w:rsid w:val="00705841"/>
    <w:rsid w:val="007130E6"/>
    <w:rsid w:val="00714B1B"/>
    <w:rsid w:val="007410E7"/>
    <w:rsid w:val="00895D72"/>
    <w:rsid w:val="008C487A"/>
    <w:rsid w:val="00961E56"/>
    <w:rsid w:val="00987149"/>
    <w:rsid w:val="009B22EF"/>
    <w:rsid w:val="009E3E2C"/>
    <w:rsid w:val="00A03E5C"/>
    <w:rsid w:val="00A12C11"/>
    <w:rsid w:val="00A21DD2"/>
    <w:rsid w:val="00A37DF1"/>
    <w:rsid w:val="00A454AE"/>
    <w:rsid w:val="00B460D6"/>
    <w:rsid w:val="00B9201A"/>
    <w:rsid w:val="00B92DE5"/>
    <w:rsid w:val="00C53BE6"/>
    <w:rsid w:val="00C81676"/>
    <w:rsid w:val="00CD0A16"/>
    <w:rsid w:val="00D03A72"/>
    <w:rsid w:val="00DC3522"/>
    <w:rsid w:val="00DD11E0"/>
    <w:rsid w:val="00DE5922"/>
    <w:rsid w:val="00E734CB"/>
    <w:rsid w:val="00E912D9"/>
    <w:rsid w:val="00EB221F"/>
    <w:rsid w:val="00F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294EBC"/>
  <w15:docId w15:val="{178EB89D-DA69-4760-A591-CB12304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D5"/>
  </w:style>
  <w:style w:type="paragraph" w:styleId="Footer">
    <w:name w:val="footer"/>
    <w:basedOn w:val="Normal"/>
    <w:link w:val="Foot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D5"/>
  </w:style>
  <w:style w:type="paragraph" w:styleId="BodyText">
    <w:name w:val="Body Text"/>
    <w:basedOn w:val="Normal"/>
    <w:link w:val="BodyTextChar"/>
    <w:rsid w:val="003C67F4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67F4"/>
    <w:rPr>
      <w:rFonts w:eastAsia="Lucida Sans Unicode"/>
      <w:kern w:val="1"/>
      <w:sz w:val="24"/>
      <w:szCs w:val="24"/>
    </w:rPr>
  </w:style>
  <w:style w:type="paragraph" w:styleId="BlockText">
    <w:name w:val="Block Text"/>
    <w:basedOn w:val="Normal"/>
    <w:rsid w:val="003C67F4"/>
    <w:pPr>
      <w:suppressAutoHyphens/>
      <w:ind w:left="720" w:right="-804" w:firstLine="634"/>
      <w:jc w:val="both"/>
    </w:pPr>
    <w:rPr>
      <w:rFonts w:ascii="Arial" w:hAnsi="Arial"/>
      <w:sz w:val="24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B399-C3A3-4C8C-8F80-04A517D3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PPE</dc:creator>
  <cp:lastModifiedBy>hnranthe@gmail.com</cp:lastModifiedBy>
  <cp:revision>3</cp:revision>
  <dcterms:created xsi:type="dcterms:W3CDTF">2021-01-21T02:29:00Z</dcterms:created>
  <dcterms:modified xsi:type="dcterms:W3CDTF">2021-01-21T02:30:00Z</dcterms:modified>
</cp:coreProperties>
</file>