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CDBEA" w14:textId="77777777" w:rsidR="00DC203B" w:rsidRPr="001E3570" w:rsidRDefault="00DC203B" w:rsidP="00DC203B">
      <w:pPr>
        <w:jc w:val="center"/>
        <w:rPr>
          <w:b/>
          <w:i/>
          <w:iCs/>
          <w:color w:val="FF0000"/>
          <w:sz w:val="36"/>
          <w:szCs w:val="36"/>
          <w:lang w:val="en-ID"/>
        </w:rPr>
      </w:pPr>
      <w:r w:rsidRPr="001E3570">
        <w:rPr>
          <w:b/>
          <w:i/>
          <w:iCs/>
          <w:color w:val="FF0000"/>
          <w:sz w:val="36"/>
          <w:szCs w:val="36"/>
          <w:lang w:val="en-ID"/>
        </w:rPr>
        <w:t>KOP OPD/SKPD</w:t>
      </w:r>
    </w:p>
    <w:p w14:paraId="152D6EE9" w14:textId="77777777" w:rsidR="00DC203B" w:rsidRDefault="00DC203B" w:rsidP="00DC203B">
      <w:pPr>
        <w:rPr>
          <w:b/>
          <w:sz w:val="28"/>
          <w:szCs w:val="28"/>
          <w:lang w:val="en-ID"/>
        </w:rPr>
      </w:pPr>
      <w:r w:rsidRPr="0014309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12FD5F" wp14:editId="508ECAFA">
                <wp:simplePos x="0" y="0"/>
                <wp:positionH relativeFrom="column">
                  <wp:posOffset>8890</wp:posOffset>
                </wp:positionH>
                <wp:positionV relativeFrom="paragraph">
                  <wp:posOffset>8890</wp:posOffset>
                </wp:positionV>
                <wp:extent cx="5724525" cy="19050"/>
                <wp:effectExtent l="19050" t="1905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7B4E17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7pt" to="451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" strokecolor="black [3213]" strokeweight="2.25pt"/>
            </w:pict>
          </mc:Fallback>
        </mc:AlternateContent>
      </w:r>
    </w:p>
    <w:p w14:paraId="0B049E64" w14:textId="77777777" w:rsidR="00DC203B" w:rsidRPr="00B878C1" w:rsidRDefault="00DC203B" w:rsidP="00DC203B">
      <w:pPr>
        <w:rPr>
          <w:rFonts w:ascii="Tahoma" w:hAnsi="Tahoma" w:cs="Tahoma"/>
          <w:sz w:val="24"/>
          <w:szCs w:val="24"/>
          <w:lang w:val="en-ID"/>
        </w:rPr>
      </w:pP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>
        <w:rPr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 xml:space="preserve">      </w:t>
      </w:r>
      <w:r w:rsidRPr="00B878C1">
        <w:rPr>
          <w:rFonts w:ascii="Tahoma" w:hAnsi="Tahoma" w:cs="Tahoma"/>
          <w:sz w:val="24"/>
          <w:szCs w:val="24"/>
          <w:lang w:val="en-ID"/>
        </w:rPr>
        <w:t>………., …………….. 20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…..</w:t>
      </w:r>
      <w:proofErr w:type="gramEnd"/>
    </w:p>
    <w:p w14:paraId="4B3D0937" w14:textId="77777777" w:rsidR="00DC203B" w:rsidRPr="00B878C1" w:rsidRDefault="00DC203B" w:rsidP="00DC203B">
      <w:pPr>
        <w:rPr>
          <w:rFonts w:ascii="Tahoma" w:hAnsi="Tahoma" w:cs="Tahoma"/>
          <w:sz w:val="24"/>
          <w:szCs w:val="24"/>
          <w:lang w:val="en-ID"/>
        </w:rPr>
      </w:pPr>
    </w:p>
    <w:p w14:paraId="7F97673B" w14:textId="73978E52" w:rsidR="00DC203B" w:rsidRPr="00B878C1" w:rsidRDefault="00DC203B" w:rsidP="001E3570">
      <w:pPr>
        <w:spacing w:line="276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No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proofErr w:type="gramEnd"/>
      <w:r w:rsidRPr="00B878C1">
        <w:rPr>
          <w:rFonts w:ascii="Tahoma" w:hAnsi="Tahoma" w:cs="Tahoma"/>
          <w:sz w:val="24"/>
          <w:szCs w:val="24"/>
          <w:lang w:val="en-ID"/>
        </w:rPr>
        <w:t xml:space="preserve"> ………………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C639DD">
        <w:rPr>
          <w:rFonts w:ascii="Tahoma" w:hAnsi="Tahoma" w:cs="Tahoma"/>
          <w:sz w:val="24"/>
          <w:szCs w:val="24"/>
          <w:lang w:val="en-ID"/>
        </w:rPr>
        <w:t xml:space="preserve">  </w:t>
      </w:r>
      <w:r>
        <w:rPr>
          <w:rFonts w:ascii="Tahoma" w:hAnsi="Tahoma" w:cs="Tahoma"/>
          <w:sz w:val="24"/>
          <w:szCs w:val="24"/>
          <w:lang w:val="en-ID"/>
        </w:rPr>
        <w:t xml:space="preserve">  </w:t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Kepada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,</w:t>
      </w:r>
    </w:p>
    <w:p w14:paraId="6E6043FB" w14:textId="541399C7" w:rsidR="00DC203B" w:rsidRPr="00B878C1" w:rsidRDefault="00DC203B" w:rsidP="001E3570">
      <w:pPr>
        <w:spacing w:line="276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>Lamp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proofErr w:type="gramEnd"/>
      <w:r w:rsidRPr="00B878C1">
        <w:rPr>
          <w:rFonts w:ascii="Tahoma" w:hAnsi="Tahoma" w:cs="Tahoma"/>
          <w:sz w:val="24"/>
          <w:szCs w:val="24"/>
          <w:lang w:val="en-ID"/>
        </w:rPr>
        <w:t xml:space="preserve"> ………………..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  </w:t>
      </w:r>
      <w:r>
        <w:rPr>
          <w:rFonts w:ascii="Tahoma" w:hAnsi="Tahoma" w:cs="Tahoma"/>
          <w:b/>
          <w:sz w:val="24"/>
          <w:szCs w:val="24"/>
          <w:lang w:val="en-ID"/>
        </w:rPr>
        <w:t xml:space="preserve"> </w:t>
      </w:r>
      <w:r w:rsidR="00C639DD">
        <w:rPr>
          <w:rFonts w:ascii="Tahoma" w:hAnsi="Tahoma" w:cs="Tahoma"/>
          <w:b/>
          <w:sz w:val="24"/>
          <w:szCs w:val="24"/>
          <w:lang w:val="en-ID"/>
        </w:rPr>
        <w:t xml:space="preserve">  </w:t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Yth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.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ID"/>
        </w:rPr>
        <w:t>Kabag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ID"/>
        </w:rPr>
        <w:t>Pengadaan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ID"/>
        </w:rPr>
        <w:t>Barang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dan Jasa</w:t>
      </w:r>
    </w:p>
    <w:p w14:paraId="452062BF" w14:textId="4901E7FE" w:rsidR="00A4583C" w:rsidRDefault="00DC203B" w:rsidP="001E3570">
      <w:pPr>
        <w:spacing w:line="276" w:lineRule="auto"/>
        <w:rPr>
          <w:rFonts w:ascii="Tahoma" w:hAnsi="Tahoma" w:cs="Tahoma"/>
          <w:sz w:val="24"/>
          <w:szCs w:val="24"/>
          <w:lang w:val="en-ID"/>
        </w:rPr>
      </w:pPr>
      <w:proofErr w:type="spellStart"/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Perihal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>:</w:t>
      </w:r>
      <w:proofErr w:type="gram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b/>
          <w:i/>
          <w:sz w:val="24"/>
          <w:szCs w:val="24"/>
          <w:u w:val="single"/>
          <w:lang w:val="en-ID"/>
        </w:rPr>
        <w:t>Permohonan</w:t>
      </w:r>
      <w:proofErr w:type="spellEnd"/>
      <w:r w:rsidRPr="00B878C1">
        <w:rPr>
          <w:rFonts w:ascii="Tahoma" w:hAnsi="Tahoma" w:cs="Tahoma"/>
          <w:b/>
          <w:i/>
          <w:sz w:val="24"/>
          <w:szCs w:val="24"/>
          <w:u w:val="single"/>
          <w:lang w:val="en-ID"/>
        </w:rPr>
        <w:t xml:space="preserve"> Reset Password</w:t>
      </w:r>
      <w:r w:rsidR="00C639DD">
        <w:rPr>
          <w:rFonts w:ascii="Tahoma" w:hAnsi="Tahoma" w:cs="Tahoma"/>
          <w:b/>
          <w:i/>
          <w:sz w:val="24"/>
          <w:szCs w:val="24"/>
          <w:u w:val="single"/>
          <w:lang w:val="en-ID"/>
        </w:rPr>
        <w:t xml:space="preserve"> PPK</w:t>
      </w:r>
      <w:r w:rsidRPr="00B878C1">
        <w:rPr>
          <w:rFonts w:ascii="Tahoma" w:hAnsi="Tahoma" w:cs="Tahoma"/>
          <w:b/>
          <w:sz w:val="24"/>
          <w:szCs w:val="24"/>
          <w:lang w:val="en-ID"/>
        </w:rPr>
        <w:t>.</w:t>
      </w: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</w:t>
      </w:r>
      <w:r w:rsidR="00C639DD">
        <w:rPr>
          <w:rFonts w:ascii="Tahoma" w:hAnsi="Tahoma" w:cs="Tahoma"/>
          <w:sz w:val="24"/>
          <w:szCs w:val="24"/>
          <w:lang w:val="en-ID"/>
        </w:rPr>
        <w:t xml:space="preserve"> </w:t>
      </w:r>
      <w:r>
        <w:rPr>
          <w:rFonts w:ascii="Tahoma" w:hAnsi="Tahoma" w:cs="Tahoma"/>
          <w:sz w:val="24"/>
          <w:szCs w:val="24"/>
          <w:lang w:val="en-ID"/>
        </w:rPr>
        <w:t xml:space="preserve">  </w:t>
      </w:r>
      <w:proofErr w:type="spellStart"/>
      <w:r w:rsidR="00A4583C">
        <w:rPr>
          <w:rFonts w:ascii="Tahoma" w:hAnsi="Tahoma" w:cs="Tahoma"/>
          <w:sz w:val="24"/>
          <w:szCs w:val="24"/>
          <w:lang w:val="en-ID"/>
        </w:rPr>
        <w:t>S</w:t>
      </w:r>
      <w:r w:rsidR="00C639DD">
        <w:rPr>
          <w:rFonts w:ascii="Tahoma" w:hAnsi="Tahoma" w:cs="Tahoma"/>
          <w:sz w:val="24"/>
          <w:szCs w:val="24"/>
          <w:lang w:val="en-ID"/>
        </w:rPr>
        <w:t>etda</w:t>
      </w:r>
      <w:proofErr w:type="spellEnd"/>
      <w:r w:rsidR="00C639DD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="00C639DD">
        <w:rPr>
          <w:rFonts w:ascii="Tahoma" w:hAnsi="Tahoma" w:cs="Tahoma"/>
          <w:sz w:val="24"/>
          <w:szCs w:val="24"/>
          <w:lang w:val="en-ID"/>
        </w:rPr>
        <w:t>Kab</w:t>
      </w:r>
      <w:proofErr w:type="spellEnd"/>
      <w:r w:rsidR="00C639DD">
        <w:rPr>
          <w:rFonts w:ascii="Tahoma" w:hAnsi="Tahoma" w:cs="Tahoma"/>
          <w:sz w:val="24"/>
          <w:szCs w:val="24"/>
          <w:lang w:val="en-ID"/>
        </w:rPr>
        <w:t xml:space="preserve">. </w:t>
      </w:r>
      <w:proofErr w:type="spellStart"/>
      <w:r w:rsidR="00C639DD">
        <w:rPr>
          <w:rFonts w:ascii="Tahoma" w:hAnsi="Tahoma" w:cs="Tahoma"/>
          <w:sz w:val="24"/>
          <w:szCs w:val="24"/>
          <w:lang w:val="en-ID"/>
        </w:rPr>
        <w:t>Luwu</w:t>
      </w:r>
      <w:proofErr w:type="spellEnd"/>
      <w:r w:rsidR="00C639DD">
        <w:rPr>
          <w:rFonts w:ascii="Tahoma" w:hAnsi="Tahoma" w:cs="Tahoma"/>
          <w:sz w:val="24"/>
          <w:szCs w:val="24"/>
          <w:lang w:val="en-ID"/>
        </w:rPr>
        <w:t xml:space="preserve"> Utara</w:t>
      </w:r>
    </w:p>
    <w:p w14:paraId="382E87D5" w14:textId="1EE8249D" w:rsidR="00DC203B" w:rsidRPr="00B878C1" w:rsidRDefault="00A4583C" w:rsidP="001E3570">
      <w:pPr>
        <w:spacing w:line="276" w:lineRule="auto"/>
        <w:ind w:left="5040" w:firstLine="720"/>
        <w:rPr>
          <w:rFonts w:ascii="Tahoma" w:hAnsi="Tahoma" w:cs="Tahoma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 xml:space="preserve">  </w:t>
      </w:r>
      <w:r w:rsidR="00C639DD">
        <w:rPr>
          <w:rFonts w:ascii="Tahoma" w:hAnsi="Tahoma" w:cs="Tahoma"/>
          <w:sz w:val="24"/>
          <w:szCs w:val="24"/>
          <w:lang w:val="en-ID"/>
        </w:rPr>
        <w:t xml:space="preserve">  </w:t>
      </w:r>
      <w:r w:rsidR="00DC203B" w:rsidRPr="00B878C1">
        <w:rPr>
          <w:rFonts w:ascii="Tahoma" w:hAnsi="Tahoma" w:cs="Tahoma"/>
          <w:sz w:val="24"/>
          <w:szCs w:val="24"/>
          <w:lang w:val="en-ID"/>
        </w:rPr>
        <w:t>di-</w:t>
      </w:r>
    </w:p>
    <w:p w14:paraId="6C1DCE44" w14:textId="77777777" w:rsidR="00DC203B" w:rsidRPr="00B878C1" w:rsidRDefault="00DC203B" w:rsidP="001E3570">
      <w:pPr>
        <w:spacing w:line="276" w:lineRule="auto"/>
        <w:rPr>
          <w:rFonts w:ascii="Tahoma" w:hAnsi="Tahoma" w:cs="Tahoma"/>
          <w:b/>
          <w:sz w:val="24"/>
          <w:szCs w:val="24"/>
          <w:u w:val="single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      </w:t>
      </w:r>
      <w:r>
        <w:rPr>
          <w:rFonts w:ascii="Tahoma" w:hAnsi="Tahoma" w:cs="Tahoma"/>
          <w:sz w:val="24"/>
          <w:szCs w:val="24"/>
          <w:lang w:val="en-ID"/>
        </w:rPr>
        <w:t xml:space="preserve"> </w:t>
      </w:r>
      <w:r>
        <w:rPr>
          <w:rFonts w:ascii="Tahoma" w:hAnsi="Tahoma" w:cs="Tahoma"/>
          <w:sz w:val="24"/>
          <w:szCs w:val="24"/>
          <w:lang w:val="en-ID"/>
        </w:rPr>
        <w:tab/>
        <w:t xml:space="preserve">   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</w:t>
      </w:r>
      <w:r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e</w:t>
      </w:r>
      <w:r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m</w:t>
      </w:r>
      <w:r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p</w:t>
      </w:r>
      <w:r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a</w:t>
      </w:r>
      <w:r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 </w:t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t.</w:t>
      </w:r>
    </w:p>
    <w:p w14:paraId="0FCC225C" w14:textId="77777777" w:rsidR="00DC203B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 </w:t>
      </w:r>
    </w:p>
    <w:p w14:paraId="4E7F0961" w14:textId="5B57F595" w:rsidR="00DC203B" w:rsidRPr="00B878C1" w:rsidRDefault="00DC203B" w:rsidP="00DC203B">
      <w:pPr>
        <w:spacing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 xml:space="preserve"> 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Dengan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hormat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,</w:t>
      </w:r>
    </w:p>
    <w:p w14:paraId="7A979FAF" w14:textId="77777777" w:rsidR="00DC203B" w:rsidRPr="00B878C1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  Yang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bertanda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tangan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di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bawah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:</w:t>
      </w:r>
      <w:proofErr w:type="gramEnd"/>
    </w:p>
    <w:p w14:paraId="25D5E76D" w14:textId="77777777" w:rsidR="00DC203B" w:rsidRPr="00B878C1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Nama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</w:p>
    <w:p w14:paraId="1A1BF4FA" w14:textId="1F59321F" w:rsidR="00DC203B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NIP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…………………………………</w:t>
      </w:r>
    </w:p>
    <w:p w14:paraId="3BE4825D" w14:textId="2CA3F173" w:rsidR="008F2373" w:rsidRPr="00B878C1" w:rsidRDefault="008F2373" w:rsidP="008F2373">
      <w:pPr>
        <w:spacing w:line="360" w:lineRule="auto"/>
        <w:ind w:left="720" w:firstLine="720"/>
        <w:rPr>
          <w:rFonts w:ascii="Tahoma" w:hAnsi="Tahoma" w:cs="Tahoma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>No. KTP</w:t>
      </w:r>
      <w:r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:  …………………………………</w:t>
      </w:r>
    </w:p>
    <w:p w14:paraId="3D91CD06" w14:textId="0CBD9640" w:rsidR="00DC203B" w:rsidRPr="00B878C1" w:rsidRDefault="00DC203B" w:rsidP="00DC203B">
      <w:pPr>
        <w:spacing w:line="360" w:lineRule="auto"/>
        <w:rPr>
          <w:rFonts w:ascii="Tahoma" w:hAnsi="Tahoma" w:cs="Tahoma"/>
          <w:i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Jabatan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: 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</w:t>
      </w:r>
      <w:r>
        <w:rPr>
          <w:rFonts w:ascii="Tahoma" w:hAnsi="Tahoma" w:cs="Tahoma"/>
          <w:sz w:val="24"/>
          <w:szCs w:val="24"/>
          <w:lang w:val="en-ID"/>
        </w:rPr>
        <w:t>ejabat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</w:t>
      </w:r>
      <w:r>
        <w:rPr>
          <w:rFonts w:ascii="Tahoma" w:hAnsi="Tahoma" w:cs="Tahoma"/>
          <w:sz w:val="24"/>
          <w:szCs w:val="24"/>
          <w:lang w:val="en-ID"/>
        </w:rPr>
        <w:t>embuat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</w:t>
      </w:r>
      <w:r>
        <w:rPr>
          <w:rFonts w:ascii="Tahoma" w:hAnsi="Tahoma" w:cs="Tahoma"/>
          <w:sz w:val="24"/>
          <w:szCs w:val="24"/>
          <w:lang w:val="en-ID"/>
        </w:rPr>
        <w:t>omitmen</w:t>
      </w:r>
      <w:proofErr w:type="spellEnd"/>
      <w:r>
        <w:rPr>
          <w:rFonts w:ascii="Tahoma" w:hAnsi="Tahoma" w:cs="Tahoma"/>
          <w:sz w:val="24"/>
          <w:szCs w:val="24"/>
          <w:lang w:val="en-ID"/>
        </w:rPr>
        <w:t xml:space="preserve"> </w:t>
      </w:r>
    </w:p>
    <w:p w14:paraId="1D732D7B" w14:textId="6087B65E" w:rsidR="00DC203B" w:rsidRPr="00B878C1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E-mail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  <w:t>:  ……………………………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…..</w:t>
      </w:r>
      <w:proofErr w:type="gramEnd"/>
    </w:p>
    <w:p w14:paraId="66A49A67" w14:textId="77777777" w:rsidR="00DC203B" w:rsidRPr="00B878C1" w:rsidRDefault="00DC203B" w:rsidP="00DC203B">
      <w:pPr>
        <w:spacing w:line="360" w:lineRule="auto"/>
        <w:rPr>
          <w:rFonts w:ascii="Tahoma" w:hAnsi="Tahoma" w:cs="Tahoma"/>
          <w:sz w:val="24"/>
          <w:szCs w:val="24"/>
          <w:lang w:val="en-ID"/>
        </w:rPr>
      </w:pPr>
    </w:p>
    <w:p w14:paraId="53C44FA3" w14:textId="78E7EAB8" w:rsidR="00DC203B" w:rsidRPr="00B878C1" w:rsidRDefault="00DC203B" w:rsidP="00DC203B">
      <w:pPr>
        <w:spacing w:line="360" w:lineRule="auto"/>
        <w:ind w:left="720"/>
        <w:jc w:val="both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 xml:space="preserve">  </w:t>
      </w:r>
      <w:r w:rsidRPr="00B878C1">
        <w:rPr>
          <w:rFonts w:ascii="Tahoma" w:hAnsi="Tahoma" w:cs="Tahoma"/>
          <w:sz w:val="24"/>
          <w:szCs w:val="24"/>
          <w:lang w:val="en-ID"/>
        </w:rPr>
        <w:tab/>
        <w:t xml:space="preserve">Bersama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kami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mengajukan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Permohonan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Reset Password </w:t>
      </w:r>
      <w:proofErr w:type="spellStart"/>
      <w:r w:rsidR="00C639DD">
        <w:rPr>
          <w:rFonts w:ascii="Tahoma" w:hAnsi="Tahoma" w:cs="Tahoma"/>
          <w:sz w:val="24"/>
          <w:szCs w:val="24"/>
          <w:lang w:val="en-ID"/>
        </w:rPr>
        <w:t>akun</w:t>
      </w:r>
      <w:proofErr w:type="spellEnd"/>
      <w:r w:rsidR="00C639DD">
        <w:rPr>
          <w:rFonts w:ascii="Tahoma" w:hAnsi="Tahoma" w:cs="Tahoma"/>
          <w:sz w:val="24"/>
          <w:szCs w:val="24"/>
          <w:lang w:val="en-ID"/>
        </w:rPr>
        <w:t xml:space="preserve"> PPK </w:t>
      </w:r>
      <w:r w:rsidRPr="00B878C1">
        <w:rPr>
          <w:rFonts w:ascii="Tahoma" w:hAnsi="Tahoma" w:cs="Tahoma"/>
          <w:sz w:val="24"/>
          <w:szCs w:val="24"/>
          <w:lang w:val="en-ID"/>
        </w:rPr>
        <w:t xml:space="preserve">yang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disebabkan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oleh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karena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……………</w:t>
      </w:r>
      <w:proofErr w:type="gramStart"/>
      <w:r w:rsidRPr="00B878C1">
        <w:rPr>
          <w:rFonts w:ascii="Tahoma" w:hAnsi="Tahoma" w:cs="Tahoma"/>
          <w:sz w:val="24"/>
          <w:szCs w:val="24"/>
          <w:lang w:val="en-ID"/>
        </w:rPr>
        <w:t>…..</w:t>
      </w:r>
      <w:proofErr w:type="gramEnd"/>
    </w:p>
    <w:p w14:paraId="2D300179" w14:textId="77777777" w:rsidR="00DC203B" w:rsidRPr="00B878C1" w:rsidRDefault="00DC203B" w:rsidP="00DC203B">
      <w:pPr>
        <w:spacing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Demikian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Surat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Permohonan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ini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dibuat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,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atas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bantuan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dan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kerjasamanya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kami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ucapkan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terima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kasih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.</w:t>
      </w:r>
    </w:p>
    <w:p w14:paraId="25B54FF5" w14:textId="77777777" w:rsidR="00DC203B" w:rsidRPr="00B878C1" w:rsidRDefault="00DC203B" w:rsidP="00DC203B">
      <w:pPr>
        <w:spacing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</w:p>
    <w:p w14:paraId="37C92B0B" w14:textId="1B4A9EC9" w:rsidR="00DC203B" w:rsidRPr="00B878C1" w:rsidRDefault="00DC203B" w:rsidP="002C614D">
      <w:pPr>
        <w:ind w:left="720"/>
        <w:rPr>
          <w:rFonts w:ascii="Tahoma" w:hAnsi="Tahoma" w:cs="Tahoma"/>
          <w:b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proofErr w:type="gramStart"/>
      <w:r w:rsidRPr="00B878C1">
        <w:rPr>
          <w:rFonts w:ascii="Tahoma" w:hAnsi="Tahoma" w:cs="Tahoma"/>
          <w:b/>
          <w:sz w:val="24"/>
          <w:szCs w:val="24"/>
          <w:lang w:val="en-ID"/>
        </w:rPr>
        <w:t>Mengetahui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 xml:space="preserve"> :</w:t>
      </w:r>
      <w:proofErr w:type="gramEnd"/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r w:rsidR="008F2373">
        <w:rPr>
          <w:rFonts w:ascii="Tahoma" w:hAnsi="Tahoma" w:cs="Tahoma"/>
          <w:b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b/>
          <w:sz w:val="24"/>
          <w:szCs w:val="24"/>
          <w:lang w:val="en-ID"/>
        </w:rPr>
        <w:t>Pemohon</w:t>
      </w:r>
      <w:proofErr w:type="spellEnd"/>
      <w:r w:rsidRPr="00B878C1">
        <w:rPr>
          <w:rFonts w:ascii="Tahoma" w:hAnsi="Tahoma" w:cs="Tahoma"/>
          <w:b/>
          <w:sz w:val="24"/>
          <w:szCs w:val="24"/>
          <w:lang w:val="en-ID"/>
        </w:rPr>
        <w:t>,</w:t>
      </w:r>
    </w:p>
    <w:p w14:paraId="3B8511F3" w14:textId="18BA3B45" w:rsidR="00DC203B" w:rsidRPr="00B878C1" w:rsidRDefault="00DC203B" w:rsidP="002C614D">
      <w:pPr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b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Kepala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 xml:space="preserve"> OPD/SKPD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F2373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="008E27CC">
        <w:rPr>
          <w:rFonts w:ascii="Tahoma" w:hAnsi="Tahoma" w:cs="Tahoma"/>
          <w:sz w:val="24"/>
          <w:szCs w:val="24"/>
          <w:lang w:val="en-ID"/>
        </w:rPr>
        <w:t>Pejabat</w:t>
      </w:r>
      <w:proofErr w:type="spellEnd"/>
      <w:r w:rsidR="008E27CC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="008E27CC">
        <w:rPr>
          <w:rFonts w:ascii="Tahoma" w:hAnsi="Tahoma" w:cs="Tahoma"/>
          <w:sz w:val="24"/>
          <w:szCs w:val="24"/>
          <w:lang w:val="en-ID"/>
        </w:rPr>
        <w:t>Pembuat</w:t>
      </w:r>
      <w:proofErr w:type="spellEnd"/>
      <w:r w:rsidR="008E27CC">
        <w:rPr>
          <w:rFonts w:ascii="Tahoma" w:hAnsi="Tahoma" w:cs="Tahoma"/>
          <w:sz w:val="24"/>
          <w:szCs w:val="24"/>
          <w:lang w:val="en-ID"/>
        </w:rPr>
        <w:t xml:space="preserve"> </w:t>
      </w:r>
      <w:proofErr w:type="spellStart"/>
      <w:r w:rsidR="008E27CC">
        <w:rPr>
          <w:rFonts w:ascii="Tahoma" w:hAnsi="Tahoma" w:cs="Tahoma"/>
          <w:sz w:val="24"/>
          <w:szCs w:val="24"/>
          <w:lang w:val="en-ID"/>
        </w:rPr>
        <w:t>Komitmen</w:t>
      </w:r>
      <w:proofErr w:type="spellEnd"/>
    </w:p>
    <w:p w14:paraId="1AD88A1E" w14:textId="77777777" w:rsidR="00C639DD" w:rsidRDefault="00A30AC2" w:rsidP="00DC203B">
      <w:pPr>
        <w:spacing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  <w:r>
        <w:rPr>
          <w:rFonts w:ascii="Tahoma" w:hAnsi="Tahoma" w:cs="Tahoma"/>
          <w:sz w:val="24"/>
          <w:szCs w:val="24"/>
          <w:lang w:val="en-ID"/>
        </w:rPr>
        <w:tab/>
      </w:r>
    </w:p>
    <w:p w14:paraId="7B0E5FA8" w14:textId="3B808D06" w:rsidR="00DC203B" w:rsidRPr="00A30AC2" w:rsidRDefault="00A30AC2" w:rsidP="008F2373">
      <w:pPr>
        <w:spacing w:line="360" w:lineRule="auto"/>
        <w:ind w:left="720" w:firstLine="720"/>
        <w:rPr>
          <w:rFonts w:ascii="Tahoma" w:hAnsi="Tahoma" w:cs="Tahoma"/>
          <w:i/>
          <w:sz w:val="24"/>
          <w:szCs w:val="24"/>
          <w:lang w:val="en-ID"/>
        </w:rPr>
      </w:pPr>
      <w:proofErr w:type="spellStart"/>
      <w:r w:rsidRPr="00A30AC2">
        <w:rPr>
          <w:rFonts w:ascii="Tahoma" w:hAnsi="Tahoma" w:cs="Tahoma"/>
          <w:i/>
          <w:color w:val="FF0000"/>
          <w:sz w:val="24"/>
          <w:szCs w:val="24"/>
          <w:lang w:val="en-ID"/>
        </w:rPr>
        <w:t>Ttd</w:t>
      </w:r>
      <w:proofErr w:type="spellEnd"/>
      <w:r w:rsidRPr="00A30AC2">
        <w:rPr>
          <w:rFonts w:ascii="Tahoma" w:hAnsi="Tahoma" w:cs="Tahoma"/>
          <w:i/>
          <w:color w:val="FF0000"/>
          <w:sz w:val="24"/>
          <w:szCs w:val="24"/>
          <w:lang w:val="en-ID"/>
        </w:rPr>
        <w:t xml:space="preserve"> dan </w:t>
      </w:r>
      <w:proofErr w:type="spellStart"/>
      <w:r w:rsidRPr="00A30AC2">
        <w:rPr>
          <w:rFonts w:ascii="Tahoma" w:hAnsi="Tahoma" w:cs="Tahoma"/>
          <w:i/>
          <w:color w:val="FF0000"/>
          <w:sz w:val="24"/>
          <w:szCs w:val="24"/>
          <w:lang w:val="en-ID"/>
        </w:rPr>
        <w:t>dicap</w:t>
      </w:r>
      <w:proofErr w:type="spellEnd"/>
      <w:r w:rsidR="001A1AA5">
        <w:rPr>
          <w:rFonts w:ascii="Tahoma" w:hAnsi="Tahoma" w:cs="Tahoma"/>
          <w:i/>
          <w:color w:val="FF0000"/>
          <w:sz w:val="24"/>
          <w:szCs w:val="24"/>
          <w:lang w:val="en-ID"/>
        </w:rPr>
        <w:t xml:space="preserve"> </w:t>
      </w:r>
      <w:proofErr w:type="spellStart"/>
      <w:r w:rsidR="001A1AA5">
        <w:rPr>
          <w:rFonts w:ascii="Tahoma" w:hAnsi="Tahoma" w:cs="Tahoma"/>
          <w:i/>
          <w:color w:val="FF0000"/>
          <w:sz w:val="24"/>
          <w:szCs w:val="24"/>
          <w:lang w:val="en-ID"/>
        </w:rPr>
        <w:t>basah</w:t>
      </w:r>
      <w:proofErr w:type="spellEnd"/>
      <w:r>
        <w:rPr>
          <w:rFonts w:ascii="Tahoma" w:hAnsi="Tahoma" w:cs="Tahoma"/>
          <w:i/>
          <w:color w:val="FF0000"/>
          <w:sz w:val="24"/>
          <w:szCs w:val="24"/>
          <w:lang w:val="en-ID"/>
        </w:rPr>
        <w:tab/>
      </w:r>
      <w:r>
        <w:rPr>
          <w:rFonts w:ascii="Tahoma" w:hAnsi="Tahoma" w:cs="Tahoma"/>
          <w:i/>
          <w:color w:val="FF0000"/>
          <w:sz w:val="24"/>
          <w:szCs w:val="24"/>
          <w:lang w:val="en-ID"/>
        </w:rPr>
        <w:tab/>
      </w:r>
      <w:r>
        <w:rPr>
          <w:rFonts w:ascii="Tahoma" w:hAnsi="Tahoma" w:cs="Tahoma"/>
          <w:i/>
          <w:color w:val="FF0000"/>
          <w:sz w:val="24"/>
          <w:szCs w:val="24"/>
          <w:lang w:val="en-ID"/>
        </w:rPr>
        <w:tab/>
      </w:r>
      <w:r>
        <w:rPr>
          <w:rFonts w:ascii="Tahoma" w:hAnsi="Tahoma" w:cs="Tahoma"/>
          <w:i/>
          <w:color w:val="FF0000"/>
          <w:sz w:val="24"/>
          <w:szCs w:val="24"/>
          <w:lang w:val="en-ID"/>
        </w:rPr>
        <w:tab/>
      </w:r>
      <w:r w:rsidR="008F2373">
        <w:rPr>
          <w:rFonts w:ascii="Tahoma" w:hAnsi="Tahoma" w:cs="Tahoma"/>
          <w:i/>
          <w:color w:val="FF0000"/>
          <w:sz w:val="24"/>
          <w:szCs w:val="24"/>
          <w:lang w:val="en-ID"/>
        </w:rPr>
        <w:tab/>
      </w:r>
      <w:r>
        <w:rPr>
          <w:rFonts w:ascii="Tahoma" w:hAnsi="Tahoma" w:cs="Tahoma"/>
          <w:i/>
          <w:color w:val="FF0000"/>
          <w:sz w:val="24"/>
          <w:szCs w:val="24"/>
          <w:lang w:val="en-ID"/>
        </w:rPr>
        <w:t>di</w:t>
      </w:r>
      <w:r w:rsidR="001A1AA5">
        <w:rPr>
          <w:rFonts w:ascii="Tahoma" w:hAnsi="Tahoma" w:cs="Tahoma"/>
          <w:i/>
          <w:color w:val="FF0000"/>
          <w:sz w:val="24"/>
          <w:szCs w:val="24"/>
          <w:lang w:val="en-ID"/>
        </w:rPr>
        <w:t xml:space="preserve"> </w:t>
      </w:r>
      <w:proofErr w:type="spellStart"/>
      <w:r>
        <w:rPr>
          <w:rFonts w:ascii="Tahoma" w:hAnsi="Tahoma" w:cs="Tahoma"/>
          <w:i/>
          <w:color w:val="FF0000"/>
          <w:sz w:val="24"/>
          <w:szCs w:val="24"/>
          <w:lang w:val="en-ID"/>
        </w:rPr>
        <w:t>ttd</w:t>
      </w:r>
      <w:proofErr w:type="spellEnd"/>
      <w:r w:rsidR="001A1AA5">
        <w:rPr>
          <w:rFonts w:ascii="Tahoma" w:hAnsi="Tahoma" w:cs="Tahoma"/>
          <w:i/>
          <w:color w:val="FF0000"/>
          <w:sz w:val="24"/>
          <w:szCs w:val="24"/>
          <w:lang w:val="en-ID"/>
        </w:rPr>
        <w:t xml:space="preserve"> </w:t>
      </w:r>
      <w:proofErr w:type="spellStart"/>
      <w:r w:rsidR="001A1AA5">
        <w:rPr>
          <w:rFonts w:ascii="Tahoma" w:hAnsi="Tahoma" w:cs="Tahoma"/>
          <w:i/>
          <w:color w:val="FF0000"/>
          <w:sz w:val="24"/>
          <w:szCs w:val="24"/>
          <w:lang w:val="en-ID"/>
        </w:rPr>
        <w:t>basah</w:t>
      </w:r>
      <w:proofErr w:type="spellEnd"/>
    </w:p>
    <w:p w14:paraId="71789BB3" w14:textId="77777777" w:rsidR="00DC203B" w:rsidRPr="00B878C1" w:rsidRDefault="00DC203B" w:rsidP="00DC203B">
      <w:pPr>
        <w:spacing w:line="360" w:lineRule="auto"/>
        <w:ind w:left="720"/>
        <w:rPr>
          <w:rFonts w:ascii="Tahoma" w:hAnsi="Tahoma" w:cs="Tahoma"/>
          <w:sz w:val="24"/>
          <w:szCs w:val="24"/>
          <w:lang w:val="en-ID"/>
        </w:rPr>
      </w:pPr>
    </w:p>
    <w:p w14:paraId="3AFA22FB" w14:textId="4DAEF98B" w:rsidR="00DC203B" w:rsidRPr="00B878C1" w:rsidRDefault="00DC203B" w:rsidP="00DC203B">
      <w:pPr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>………………………….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F2373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b/>
          <w:sz w:val="24"/>
          <w:szCs w:val="24"/>
          <w:u w:val="single"/>
          <w:lang w:val="en-ID"/>
        </w:rPr>
        <w:t xml:space="preserve">……………………………… </w:t>
      </w:r>
    </w:p>
    <w:p w14:paraId="291CC1E4" w14:textId="4CA82595" w:rsidR="00DC203B" w:rsidRPr="00B878C1" w:rsidRDefault="00DC203B" w:rsidP="00DC203B">
      <w:pPr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Pkt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/Gol.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F2373">
        <w:rPr>
          <w:rFonts w:ascii="Tahoma" w:hAnsi="Tahoma" w:cs="Tahoma"/>
          <w:sz w:val="24"/>
          <w:szCs w:val="24"/>
          <w:lang w:val="en-ID"/>
        </w:rPr>
        <w:tab/>
      </w:r>
      <w:proofErr w:type="spellStart"/>
      <w:r w:rsidRPr="00B878C1">
        <w:rPr>
          <w:rFonts w:ascii="Tahoma" w:hAnsi="Tahoma" w:cs="Tahoma"/>
          <w:sz w:val="24"/>
          <w:szCs w:val="24"/>
          <w:lang w:val="en-ID"/>
        </w:rPr>
        <w:t>Pkt</w:t>
      </w:r>
      <w:proofErr w:type="spellEnd"/>
      <w:r w:rsidRPr="00B878C1">
        <w:rPr>
          <w:rFonts w:ascii="Tahoma" w:hAnsi="Tahoma" w:cs="Tahoma"/>
          <w:sz w:val="24"/>
          <w:szCs w:val="24"/>
          <w:lang w:val="en-ID"/>
        </w:rPr>
        <w:t>/Gol.</w:t>
      </w:r>
    </w:p>
    <w:p w14:paraId="4F46FEFA" w14:textId="69B6A808" w:rsidR="00DC203B" w:rsidRPr="00B878C1" w:rsidRDefault="00DC203B" w:rsidP="00DC203B">
      <w:pPr>
        <w:ind w:left="720"/>
        <w:rPr>
          <w:rFonts w:ascii="Tahoma" w:hAnsi="Tahoma" w:cs="Tahoma"/>
          <w:sz w:val="24"/>
          <w:szCs w:val="24"/>
          <w:lang w:val="en-ID"/>
        </w:rPr>
      </w:pPr>
      <w:r w:rsidRPr="00B878C1">
        <w:rPr>
          <w:rFonts w:ascii="Tahoma" w:hAnsi="Tahoma" w:cs="Tahoma"/>
          <w:sz w:val="24"/>
          <w:szCs w:val="24"/>
          <w:lang w:val="en-ID"/>
        </w:rPr>
        <w:tab/>
        <w:t>NIP.</w:t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ab/>
      </w:r>
      <w:r w:rsidR="008F2373">
        <w:rPr>
          <w:rFonts w:ascii="Tahoma" w:hAnsi="Tahoma" w:cs="Tahoma"/>
          <w:sz w:val="24"/>
          <w:szCs w:val="24"/>
          <w:lang w:val="en-ID"/>
        </w:rPr>
        <w:tab/>
      </w:r>
      <w:r w:rsidRPr="00B878C1">
        <w:rPr>
          <w:rFonts w:ascii="Tahoma" w:hAnsi="Tahoma" w:cs="Tahoma"/>
          <w:sz w:val="24"/>
          <w:szCs w:val="24"/>
          <w:lang w:val="en-ID"/>
        </w:rPr>
        <w:t>NIP.</w:t>
      </w:r>
    </w:p>
    <w:p w14:paraId="71B08AAB" w14:textId="77777777" w:rsidR="00DC203B" w:rsidRPr="00B878C1" w:rsidRDefault="00DC203B" w:rsidP="00DC203B">
      <w:pPr>
        <w:rPr>
          <w:rFonts w:ascii="Tahoma" w:hAnsi="Tahoma" w:cs="Tahoma"/>
          <w:sz w:val="24"/>
          <w:szCs w:val="24"/>
          <w:lang w:val="en-ID"/>
        </w:rPr>
      </w:pPr>
    </w:p>
    <w:p w14:paraId="1CC4B7C3" w14:textId="77777777" w:rsidR="00DC203B" w:rsidRPr="00B878C1" w:rsidRDefault="00DC203B" w:rsidP="00DC203B">
      <w:pPr>
        <w:rPr>
          <w:rFonts w:ascii="Tahoma" w:hAnsi="Tahoma" w:cs="Tahoma"/>
          <w:sz w:val="24"/>
          <w:szCs w:val="24"/>
          <w:lang w:val="en-ID"/>
        </w:rPr>
      </w:pPr>
    </w:p>
    <w:p w14:paraId="41CA6E36" w14:textId="77777777" w:rsidR="00DC203B" w:rsidRPr="00B878C1" w:rsidRDefault="00DC203B" w:rsidP="00DC203B">
      <w:pPr>
        <w:rPr>
          <w:rFonts w:ascii="Tahoma" w:hAnsi="Tahoma" w:cs="Tahoma"/>
          <w:i/>
          <w:sz w:val="24"/>
          <w:szCs w:val="24"/>
          <w:lang w:val="id-ID"/>
        </w:rPr>
      </w:pPr>
    </w:p>
    <w:p w14:paraId="0DF2D434" w14:textId="77777777" w:rsidR="00DC203B" w:rsidRPr="00C53625" w:rsidRDefault="00DC203B" w:rsidP="00DC203B">
      <w:pPr>
        <w:rPr>
          <w:b/>
          <w:i/>
          <w:u w:val="single"/>
          <w:lang w:val="en-ID"/>
        </w:rPr>
      </w:pPr>
      <w:proofErr w:type="spellStart"/>
      <w:proofErr w:type="gramStart"/>
      <w:r w:rsidRPr="00C53625">
        <w:rPr>
          <w:b/>
          <w:i/>
          <w:u w:val="single"/>
          <w:lang w:val="en-ID"/>
        </w:rPr>
        <w:t>Catatan</w:t>
      </w:r>
      <w:proofErr w:type="spellEnd"/>
      <w:r w:rsidRPr="00C53625">
        <w:rPr>
          <w:b/>
          <w:i/>
          <w:u w:val="single"/>
          <w:lang w:val="en-ID"/>
        </w:rPr>
        <w:t xml:space="preserve"> :</w:t>
      </w:r>
      <w:proofErr w:type="gramEnd"/>
    </w:p>
    <w:p w14:paraId="6B6566BA" w14:textId="104A9C0C" w:rsidR="002C614D" w:rsidRDefault="002C614D" w:rsidP="002C614D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4"/>
          <w:szCs w:val="24"/>
          <w:lang w:val="en-ID"/>
        </w:rPr>
      </w:pPr>
      <w:r>
        <w:rPr>
          <w:rFonts w:ascii="Arial" w:hAnsi="Arial" w:cs="Arial"/>
          <w:i/>
          <w:sz w:val="24"/>
          <w:szCs w:val="24"/>
          <w:lang w:val="en-ID"/>
        </w:rPr>
        <w:t xml:space="preserve">e-mail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digunakan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sebagai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tempat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ID"/>
        </w:rPr>
        <w:t>pengiriman</w:t>
      </w:r>
      <w:proofErr w:type="spellEnd"/>
      <w:r>
        <w:rPr>
          <w:rFonts w:ascii="Arial" w:hAnsi="Arial" w:cs="Arial"/>
          <w:i/>
          <w:sz w:val="24"/>
          <w:szCs w:val="24"/>
          <w:lang w:val="en-ID"/>
        </w:rPr>
        <w:t xml:space="preserve"> password.</w:t>
      </w:r>
    </w:p>
    <w:p w14:paraId="386B2263" w14:textId="1D79DF6F" w:rsidR="00DC203B" w:rsidRPr="00C639DD" w:rsidRDefault="002C614D" w:rsidP="009B6271">
      <w:pPr>
        <w:pStyle w:val="ListParagraph"/>
        <w:numPr>
          <w:ilvl w:val="0"/>
          <w:numId w:val="9"/>
        </w:numPr>
        <w:rPr>
          <w:lang w:val="en-ID"/>
        </w:rPr>
      </w:pPr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Setelah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menerima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 e-mail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seperti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 pada point 1 (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satu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) di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atas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, agar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segera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mengganti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 xml:space="preserve"> password demi </w:t>
      </w:r>
      <w:proofErr w:type="spellStart"/>
      <w:r w:rsidRPr="00C639DD">
        <w:rPr>
          <w:rFonts w:ascii="Arial" w:hAnsi="Arial" w:cs="Arial"/>
          <w:i/>
          <w:sz w:val="24"/>
          <w:szCs w:val="24"/>
          <w:lang w:val="en-ID"/>
        </w:rPr>
        <w:t>keamanan</w:t>
      </w:r>
      <w:proofErr w:type="spellEnd"/>
      <w:r w:rsidRPr="00C639DD">
        <w:rPr>
          <w:rFonts w:ascii="Arial" w:hAnsi="Arial" w:cs="Arial"/>
          <w:i/>
          <w:sz w:val="24"/>
          <w:szCs w:val="24"/>
          <w:lang w:val="en-ID"/>
        </w:rPr>
        <w:t>.</w:t>
      </w:r>
      <w:r w:rsidR="00DC203B" w:rsidRPr="00C639DD">
        <w:rPr>
          <w:b/>
          <w:i/>
          <w:lang w:val="en-ID"/>
        </w:rPr>
        <w:tab/>
        <w:t xml:space="preserve"> </w:t>
      </w:r>
    </w:p>
    <w:p w14:paraId="5FBF90A4" w14:textId="7D34EEA8" w:rsidR="00DC203B" w:rsidRDefault="00DC203B">
      <w:pPr>
        <w:ind w:right="838"/>
        <w:jc w:val="right"/>
        <w:rPr>
          <w:rFonts w:ascii="Verdana" w:eastAsia="Verdana" w:hAnsi="Verdana" w:cs="Verdana"/>
          <w:sz w:val="22"/>
          <w:szCs w:val="22"/>
        </w:rPr>
      </w:pPr>
    </w:p>
    <w:p w14:paraId="72B49E23" w14:textId="16238F57" w:rsidR="001E3570" w:rsidRDefault="001E3570" w:rsidP="001E3570">
      <w:pPr>
        <w:rPr>
          <w:rFonts w:ascii="Verdana" w:eastAsia="Verdana" w:hAnsi="Verdana" w:cs="Verdana"/>
          <w:sz w:val="22"/>
          <w:szCs w:val="22"/>
        </w:rPr>
      </w:pPr>
    </w:p>
    <w:p w14:paraId="6D3EC25C" w14:textId="1BB347BF" w:rsidR="001E3570" w:rsidRPr="001E3570" w:rsidRDefault="001E3570" w:rsidP="001E3570">
      <w:pPr>
        <w:tabs>
          <w:tab w:val="left" w:pos="263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sectPr w:rsidR="001E3570" w:rsidRPr="001E3570" w:rsidSect="00C639DD">
      <w:footerReference w:type="default" r:id="rId8"/>
      <w:pgSz w:w="12189" w:h="18709" w:code="1000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7EFC" w14:textId="77777777" w:rsidR="009268B0" w:rsidRDefault="009268B0">
      <w:r>
        <w:separator/>
      </w:r>
    </w:p>
  </w:endnote>
  <w:endnote w:type="continuationSeparator" w:id="0">
    <w:p w14:paraId="08D0E20F" w14:textId="77777777" w:rsidR="009268B0" w:rsidRDefault="0092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FFEC" w14:textId="6D5A4D16" w:rsidR="00257009" w:rsidRDefault="0025700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4F85A" w14:textId="77777777" w:rsidR="009268B0" w:rsidRDefault="009268B0">
      <w:r>
        <w:separator/>
      </w:r>
    </w:p>
  </w:footnote>
  <w:footnote w:type="continuationSeparator" w:id="0">
    <w:p w14:paraId="3C2704E5" w14:textId="77777777" w:rsidR="009268B0" w:rsidRDefault="0092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4C9F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D37F7C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94879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56315"/>
    <w:multiLevelType w:val="hybridMultilevel"/>
    <w:tmpl w:val="C834260E"/>
    <w:lvl w:ilvl="0" w:tplc="29B6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5B51A8"/>
    <w:multiLevelType w:val="hybridMultilevel"/>
    <w:tmpl w:val="D1321B3E"/>
    <w:lvl w:ilvl="0" w:tplc="9836B6D2">
      <w:start w:val="1"/>
      <w:numFmt w:val="decimal"/>
      <w:lvlText w:val="%1."/>
      <w:lvlJc w:val="left"/>
      <w:pPr>
        <w:ind w:left="1211" w:hanging="360"/>
      </w:pPr>
      <w:rPr>
        <w:rFonts w:ascii="Calisto MT" w:eastAsia="Times New Roman" w:hAnsi="Calisto MT" w:cs="Times New Roman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0033E7"/>
    <w:multiLevelType w:val="multilevel"/>
    <w:tmpl w:val="C1EAC7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F5C409F"/>
    <w:multiLevelType w:val="hybridMultilevel"/>
    <w:tmpl w:val="1D2464FC"/>
    <w:lvl w:ilvl="0" w:tplc="920A1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09"/>
    <w:rsid w:val="00020491"/>
    <w:rsid w:val="000B3FD5"/>
    <w:rsid w:val="00115178"/>
    <w:rsid w:val="0016613E"/>
    <w:rsid w:val="001A1AA5"/>
    <w:rsid w:val="001B5E38"/>
    <w:rsid w:val="001E3570"/>
    <w:rsid w:val="00216AF9"/>
    <w:rsid w:val="00257009"/>
    <w:rsid w:val="002C614D"/>
    <w:rsid w:val="003B014C"/>
    <w:rsid w:val="003C67F4"/>
    <w:rsid w:val="003C70E4"/>
    <w:rsid w:val="0042505A"/>
    <w:rsid w:val="004B26A3"/>
    <w:rsid w:val="005F2ABE"/>
    <w:rsid w:val="00685EE5"/>
    <w:rsid w:val="006A562A"/>
    <w:rsid w:val="006B660C"/>
    <w:rsid w:val="00705841"/>
    <w:rsid w:val="007130E6"/>
    <w:rsid w:val="00854E7D"/>
    <w:rsid w:val="008A77D1"/>
    <w:rsid w:val="008E27CC"/>
    <w:rsid w:val="008F2373"/>
    <w:rsid w:val="008F7CB6"/>
    <w:rsid w:val="009268B0"/>
    <w:rsid w:val="00A12C11"/>
    <w:rsid w:val="00A21DD2"/>
    <w:rsid w:val="00A30AC2"/>
    <w:rsid w:val="00A37DF1"/>
    <w:rsid w:val="00A4583C"/>
    <w:rsid w:val="00B460D6"/>
    <w:rsid w:val="00B92DE5"/>
    <w:rsid w:val="00C639DD"/>
    <w:rsid w:val="00C81676"/>
    <w:rsid w:val="00D03A72"/>
    <w:rsid w:val="00D14726"/>
    <w:rsid w:val="00DC203B"/>
    <w:rsid w:val="00DC3522"/>
    <w:rsid w:val="00DD467E"/>
    <w:rsid w:val="00E26A8B"/>
    <w:rsid w:val="00E912D9"/>
    <w:rsid w:val="00EB221F"/>
    <w:rsid w:val="00F4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94EBC"/>
  <w15:docId w15:val="{178EB89D-DA69-4760-A591-CB12304E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FD5"/>
  </w:style>
  <w:style w:type="paragraph" w:styleId="Footer">
    <w:name w:val="footer"/>
    <w:basedOn w:val="Normal"/>
    <w:link w:val="FooterChar"/>
    <w:uiPriority w:val="99"/>
    <w:unhideWhenUsed/>
    <w:rsid w:val="000B3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FD5"/>
  </w:style>
  <w:style w:type="paragraph" w:styleId="BodyText">
    <w:name w:val="Body Text"/>
    <w:basedOn w:val="Normal"/>
    <w:link w:val="BodyTextChar"/>
    <w:rsid w:val="003C67F4"/>
    <w:pPr>
      <w:widowControl w:val="0"/>
      <w:suppressAutoHyphens/>
      <w:spacing w:after="120"/>
    </w:pPr>
    <w:rPr>
      <w:rFonts w:eastAsia="Lucida Sans Unicode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C67F4"/>
    <w:rPr>
      <w:rFonts w:eastAsia="Lucida Sans Unicode"/>
      <w:kern w:val="1"/>
      <w:sz w:val="24"/>
      <w:szCs w:val="24"/>
    </w:rPr>
  </w:style>
  <w:style w:type="paragraph" w:styleId="BlockText">
    <w:name w:val="Block Text"/>
    <w:basedOn w:val="Normal"/>
    <w:rsid w:val="003C67F4"/>
    <w:pPr>
      <w:suppressAutoHyphens/>
      <w:ind w:left="720" w:right="-804" w:firstLine="634"/>
      <w:jc w:val="both"/>
    </w:pPr>
    <w:rPr>
      <w:rFonts w:ascii="Arial" w:hAnsi="Arial"/>
      <w:sz w:val="24"/>
      <w:lang w:val="id-ID" w:eastAsia="ar-SA"/>
    </w:rPr>
  </w:style>
  <w:style w:type="paragraph" w:styleId="ListParagraph">
    <w:name w:val="List Paragraph"/>
    <w:basedOn w:val="Normal"/>
    <w:uiPriority w:val="34"/>
    <w:qFormat/>
    <w:rsid w:val="00DD46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AF64-49E0-416F-A17F-8FA44D27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PPE</dc:creator>
  <cp:lastModifiedBy>hnranthe@gmail.com</cp:lastModifiedBy>
  <cp:revision>2</cp:revision>
  <dcterms:created xsi:type="dcterms:W3CDTF">2021-02-10T03:46:00Z</dcterms:created>
  <dcterms:modified xsi:type="dcterms:W3CDTF">2021-02-10T03:46:00Z</dcterms:modified>
</cp:coreProperties>
</file>